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47" w:rsidRPr="0023613B" w:rsidRDefault="00F20147" w:rsidP="00A54DF9">
      <w:pPr>
        <w:shd w:val="clear" w:color="auto" w:fill="FFFFFF"/>
        <w:autoSpaceDE/>
        <w:autoSpaceDN w:val="0"/>
        <w:jc w:val="center"/>
        <w:rPr>
          <w:rFonts w:cs="Times New Roman"/>
          <w:bCs/>
          <w:color w:val="000000"/>
          <w:spacing w:val="3"/>
        </w:rPr>
      </w:pPr>
    </w:p>
    <w:p w:rsidR="00D458B3" w:rsidRPr="0023613B" w:rsidRDefault="00D458B3" w:rsidP="00D458B3">
      <w:pPr>
        <w:jc w:val="center"/>
        <w:rPr>
          <w:rFonts w:cs="Times New Roman"/>
          <w:sz w:val="28"/>
          <w:szCs w:val="28"/>
        </w:rPr>
      </w:pPr>
      <w:r w:rsidRPr="0023613B">
        <w:rPr>
          <w:rFonts w:cs="Times New Roman"/>
          <w:sz w:val="28"/>
          <w:szCs w:val="28"/>
        </w:rPr>
        <w:t>Краснодарский край  муниципальное  образование   Северский   район</w:t>
      </w:r>
    </w:p>
    <w:p w:rsidR="00D458B3" w:rsidRPr="0023613B" w:rsidRDefault="00D458B3" w:rsidP="00D458B3">
      <w:pPr>
        <w:jc w:val="center"/>
        <w:rPr>
          <w:rFonts w:cs="Times New Roman"/>
          <w:sz w:val="28"/>
          <w:szCs w:val="28"/>
        </w:rPr>
      </w:pPr>
      <w:r w:rsidRPr="0023613B">
        <w:rPr>
          <w:rFonts w:cs="Times New Roman"/>
          <w:sz w:val="28"/>
          <w:szCs w:val="28"/>
        </w:rPr>
        <w:t>станица Азовская</w:t>
      </w:r>
    </w:p>
    <w:p w:rsidR="00D458B3" w:rsidRPr="0023613B" w:rsidRDefault="00D458B3" w:rsidP="00D458B3">
      <w:pPr>
        <w:jc w:val="center"/>
        <w:rPr>
          <w:rFonts w:cs="Times New Roman"/>
          <w:sz w:val="28"/>
          <w:szCs w:val="28"/>
        </w:rPr>
      </w:pPr>
      <w:r w:rsidRPr="0023613B">
        <w:rPr>
          <w:rFonts w:cs="Times New Roman"/>
          <w:sz w:val="28"/>
          <w:szCs w:val="28"/>
        </w:rPr>
        <w:t xml:space="preserve">Муниципальное     бюджетное    общеобразовательное     учреждение       гимназия станицы Азовской  </w:t>
      </w:r>
    </w:p>
    <w:p w:rsidR="00D458B3" w:rsidRPr="0023613B" w:rsidRDefault="00D458B3" w:rsidP="00D458B3">
      <w:pPr>
        <w:jc w:val="center"/>
        <w:rPr>
          <w:rFonts w:cs="Times New Roman"/>
          <w:sz w:val="28"/>
          <w:szCs w:val="28"/>
        </w:rPr>
      </w:pPr>
      <w:r w:rsidRPr="0023613B">
        <w:rPr>
          <w:rFonts w:cs="Times New Roman"/>
          <w:sz w:val="28"/>
          <w:szCs w:val="28"/>
        </w:rPr>
        <w:t>муниципального  образования    Северский    район</w:t>
      </w:r>
    </w:p>
    <w:p w:rsidR="00D458B3" w:rsidRPr="0023613B" w:rsidRDefault="00D458B3" w:rsidP="00D458B3">
      <w:pPr>
        <w:jc w:val="center"/>
        <w:rPr>
          <w:rFonts w:cs="Times New Roman"/>
          <w:sz w:val="28"/>
          <w:szCs w:val="28"/>
        </w:rPr>
      </w:pPr>
    </w:p>
    <w:p w:rsidR="00D458B3" w:rsidRPr="0023613B" w:rsidRDefault="00D458B3" w:rsidP="00D458B3">
      <w:pPr>
        <w:jc w:val="center"/>
        <w:rPr>
          <w:rFonts w:cs="Times New Roman"/>
          <w:sz w:val="28"/>
          <w:szCs w:val="28"/>
        </w:rPr>
      </w:pPr>
    </w:p>
    <w:p w:rsidR="00D458B3" w:rsidRPr="0023613B" w:rsidRDefault="00D458B3" w:rsidP="00D458B3">
      <w:pPr>
        <w:jc w:val="right"/>
        <w:rPr>
          <w:rFonts w:cs="Times New Roman"/>
          <w:sz w:val="28"/>
          <w:szCs w:val="28"/>
        </w:rPr>
      </w:pPr>
      <w:r w:rsidRPr="0023613B">
        <w:rPr>
          <w:rFonts w:cs="Times New Roman"/>
          <w:sz w:val="28"/>
          <w:szCs w:val="28"/>
        </w:rPr>
        <w:t>УТВЕРЖДЕНО</w:t>
      </w:r>
    </w:p>
    <w:p w:rsidR="00D458B3" w:rsidRPr="0023613B" w:rsidRDefault="00D458B3" w:rsidP="00D458B3">
      <w:pPr>
        <w:jc w:val="right"/>
        <w:rPr>
          <w:rFonts w:cs="Times New Roman"/>
          <w:sz w:val="28"/>
          <w:szCs w:val="28"/>
        </w:rPr>
      </w:pPr>
      <w:r w:rsidRPr="0023613B">
        <w:rPr>
          <w:rFonts w:cs="Times New Roman"/>
          <w:sz w:val="28"/>
          <w:szCs w:val="28"/>
        </w:rPr>
        <w:t>решение педсовета протокол № 1</w:t>
      </w:r>
    </w:p>
    <w:p w:rsidR="00D458B3" w:rsidRPr="0023613B" w:rsidRDefault="00D458B3" w:rsidP="00D458B3">
      <w:pPr>
        <w:jc w:val="right"/>
        <w:rPr>
          <w:rFonts w:cs="Times New Roman"/>
          <w:sz w:val="28"/>
          <w:szCs w:val="28"/>
        </w:rPr>
      </w:pPr>
      <w:r w:rsidRPr="0023613B">
        <w:rPr>
          <w:rFonts w:cs="Times New Roman"/>
          <w:sz w:val="28"/>
          <w:szCs w:val="28"/>
        </w:rPr>
        <w:t>от 30 августа 2017 года</w:t>
      </w:r>
    </w:p>
    <w:p w:rsidR="00D458B3" w:rsidRPr="0023613B" w:rsidRDefault="00D458B3" w:rsidP="00D458B3">
      <w:pPr>
        <w:jc w:val="right"/>
        <w:rPr>
          <w:rFonts w:cs="Times New Roman"/>
          <w:sz w:val="28"/>
          <w:szCs w:val="28"/>
        </w:rPr>
      </w:pPr>
      <w:r w:rsidRPr="0023613B">
        <w:rPr>
          <w:rFonts w:cs="Times New Roman"/>
          <w:sz w:val="28"/>
          <w:szCs w:val="28"/>
        </w:rPr>
        <w:t>Председатель педсовета</w:t>
      </w:r>
    </w:p>
    <w:p w:rsidR="00D458B3" w:rsidRPr="0023613B" w:rsidRDefault="00D458B3" w:rsidP="00D458B3">
      <w:pPr>
        <w:jc w:val="right"/>
        <w:rPr>
          <w:rFonts w:cs="Times New Roman"/>
          <w:sz w:val="28"/>
          <w:szCs w:val="28"/>
        </w:rPr>
      </w:pPr>
      <w:proofErr w:type="spellStart"/>
      <w:r w:rsidRPr="0023613B">
        <w:rPr>
          <w:rFonts w:cs="Times New Roman"/>
          <w:sz w:val="28"/>
          <w:szCs w:val="28"/>
        </w:rPr>
        <w:t>________________В.С.Лукьянова</w:t>
      </w:r>
      <w:proofErr w:type="spellEnd"/>
    </w:p>
    <w:p w:rsidR="00D458B3" w:rsidRPr="0023613B" w:rsidRDefault="00D458B3" w:rsidP="00D458B3">
      <w:pPr>
        <w:jc w:val="right"/>
        <w:rPr>
          <w:rFonts w:cs="Times New Roman"/>
          <w:sz w:val="28"/>
          <w:szCs w:val="28"/>
        </w:rPr>
      </w:pPr>
    </w:p>
    <w:p w:rsidR="00D458B3" w:rsidRPr="0023613B" w:rsidRDefault="00D458B3" w:rsidP="00D458B3">
      <w:pPr>
        <w:jc w:val="right"/>
        <w:rPr>
          <w:rFonts w:cs="Times New Roman"/>
          <w:sz w:val="28"/>
          <w:szCs w:val="28"/>
        </w:rPr>
      </w:pPr>
    </w:p>
    <w:p w:rsidR="00D458B3" w:rsidRPr="0023613B" w:rsidRDefault="00D458B3" w:rsidP="00D458B3">
      <w:pPr>
        <w:jc w:val="center"/>
        <w:rPr>
          <w:rFonts w:cs="Times New Roman"/>
          <w:sz w:val="28"/>
          <w:szCs w:val="28"/>
        </w:rPr>
      </w:pPr>
    </w:p>
    <w:p w:rsidR="00D458B3" w:rsidRPr="0023613B" w:rsidRDefault="00D458B3" w:rsidP="00D458B3">
      <w:pPr>
        <w:jc w:val="center"/>
        <w:rPr>
          <w:rFonts w:cs="Times New Roman"/>
          <w:sz w:val="28"/>
          <w:szCs w:val="28"/>
        </w:rPr>
      </w:pPr>
      <w:r w:rsidRPr="0023613B">
        <w:rPr>
          <w:rFonts w:cs="Times New Roman"/>
          <w:sz w:val="28"/>
          <w:szCs w:val="28"/>
        </w:rPr>
        <w:t>РАБОЧАЯ ПРОГРАММА</w:t>
      </w:r>
    </w:p>
    <w:p w:rsidR="00D458B3" w:rsidRPr="0023613B" w:rsidRDefault="00D458B3" w:rsidP="00D458B3">
      <w:pPr>
        <w:jc w:val="center"/>
        <w:rPr>
          <w:rFonts w:cs="Times New Roman"/>
          <w:sz w:val="28"/>
          <w:szCs w:val="28"/>
        </w:rPr>
      </w:pPr>
    </w:p>
    <w:p w:rsidR="00D458B3" w:rsidRPr="0023613B" w:rsidRDefault="00D458B3" w:rsidP="00D458B3">
      <w:pPr>
        <w:rPr>
          <w:rFonts w:cs="Times New Roman"/>
          <w:sz w:val="28"/>
          <w:szCs w:val="28"/>
        </w:rPr>
      </w:pPr>
      <w:r w:rsidRPr="0023613B">
        <w:rPr>
          <w:rFonts w:cs="Times New Roman"/>
          <w:sz w:val="28"/>
          <w:szCs w:val="28"/>
        </w:rPr>
        <w:t>По _______________________</w:t>
      </w:r>
      <w:r w:rsidRPr="0023613B">
        <w:rPr>
          <w:rFonts w:cs="Times New Roman"/>
          <w:sz w:val="28"/>
          <w:szCs w:val="28"/>
          <w:u w:val="single"/>
        </w:rPr>
        <w:t>географии</w:t>
      </w:r>
      <w:r w:rsidRPr="0023613B">
        <w:rPr>
          <w:rFonts w:cs="Times New Roman"/>
          <w:sz w:val="28"/>
          <w:szCs w:val="28"/>
        </w:rPr>
        <w:t>________________________________</w:t>
      </w:r>
    </w:p>
    <w:p w:rsidR="00D458B3" w:rsidRPr="0023613B" w:rsidRDefault="00D458B3" w:rsidP="00D458B3">
      <w:pPr>
        <w:jc w:val="center"/>
        <w:rPr>
          <w:rFonts w:cs="Times New Roman"/>
          <w:sz w:val="28"/>
          <w:szCs w:val="28"/>
        </w:rPr>
      </w:pPr>
    </w:p>
    <w:p w:rsidR="00D458B3" w:rsidRPr="0023613B" w:rsidRDefault="00D458B3" w:rsidP="00D458B3">
      <w:pPr>
        <w:rPr>
          <w:rFonts w:cs="Times New Roman"/>
          <w:sz w:val="28"/>
          <w:szCs w:val="28"/>
        </w:rPr>
      </w:pPr>
      <w:r w:rsidRPr="0023613B">
        <w:rPr>
          <w:rFonts w:cs="Times New Roman"/>
          <w:sz w:val="28"/>
          <w:szCs w:val="28"/>
        </w:rPr>
        <w:t xml:space="preserve">Уровень  </w:t>
      </w:r>
      <w:proofErr w:type="spellStart"/>
      <w:r w:rsidRPr="0023613B">
        <w:rPr>
          <w:rFonts w:cs="Times New Roman"/>
          <w:sz w:val="28"/>
          <w:szCs w:val="28"/>
        </w:rPr>
        <w:t>образования___</w:t>
      </w:r>
      <w:r w:rsidRPr="0023613B">
        <w:rPr>
          <w:rFonts w:cs="Times New Roman"/>
          <w:sz w:val="28"/>
          <w:szCs w:val="28"/>
          <w:u w:val="single"/>
        </w:rPr>
        <w:t>основное</w:t>
      </w:r>
      <w:proofErr w:type="spellEnd"/>
      <w:r w:rsidRPr="0023613B">
        <w:rPr>
          <w:rFonts w:cs="Times New Roman"/>
          <w:sz w:val="28"/>
          <w:szCs w:val="28"/>
          <w:u w:val="single"/>
        </w:rPr>
        <w:t xml:space="preserve">   общее   образование    (5-9  класс)</w:t>
      </w:r>
    </w:p>
    <w:p w:rsidR="00D458B3" w:rsidRPr="0023613B" w:rsidRDefault="00D458B3" w:rsidP="00D458B3">
      <w:pPr>
        <w:jc w:val="center"/>
        <w:rPr>
          <w:rFonts w:cs="Times New Roman"/>
          <w:sz w:val="28"/>
          <w:szCs w:val="28"/>
        </w:rPr>
      </w:pPr>
    </w:p>
    <w:p w:rsidR="00D458B3" w:rsidRPr="0023613B" w:rsidRDefault="00D458B3" w:rsidP="00D458B3">
      <w:pPr>
        <w:rPr>
          <w:rFonts w:cs="Times New Roman"/>
          <w:sz w:val="28"/>
          <w:szCs w:val="28"/>
        </w:rPr>
      </w:pPr>
      <w:r w:rsidRPr="0023613B">
        <w:rPr>
          <w:rFonts w:cs="Times New Roman"/>
          <w:sz w:val="28"/>
          <w:szCs w:val="28"/>
        </w:rPr>
        <w:t xml:space="preserve">Количество часов  </w:t>
      </w:r>
      <w:r w:rsidRPr="0023613B">
        <w:rPr>
          <w:rFonts w:cs="Times New Roman"/>
          <w:sz w:val="28"/>
          <w:szCs w:val="28"/>
          <w:u w:val="single"/>
        </w:rPr>
        <w:t>272</w:t>
      </w:r>
    </w:p>
    <w:p w:rsidR="00D458B3" w:rsidRPr="0023613B" w:rsidRDefault="00D458B3" w:rsidP="00D458B3">
      <w:pPr>
        <w:jc w:val="center"/>
        <w:rPr>
          <w:rFonts w:cs="Times New Roman"/>
          <w:sz w:val="28"/>
          <w:szCs w:val="28"/>
        </w:rPr>
      </w:pPr>
    </w:p>
    <w:p w:rsidR="00D458B3" w:rsidRPr="0023613B" w:rsidRDefault="00D458B3" w:rsidP="00D458B3">
      <w:pPr>
        <w:rPr>
          <w:rFonts w:cs="Times New Roman"/>
          <w:sz w:val="28"/>
          <w:szCs w:val="28"/>
        </w:rPr>
      </w:pPr>
      <w:r w:rsidRPr="0023613B">
        <w:rPr>
          <w:rFonts w:cs="Times New Roman"/>
          <w:sz w:val="28"/>
          <w:szCs w:val="28"/>
        </w:rPr>
        <w:t>Учитель     _____________</w:t>
      </w:r>
      <w:r w:rsidRPr="0023613B">
        <w:rPr>
          <w:rFonts w:cs="Times New Roman"/>
          <w:sz w:val="28"/>
          <w:szCs w:val="28"/>
          <w:u w:val="single"/>
        </w:rPr>
        <w:t>Проничева Ольга Александровна</w:t>
      </w:r>
      <w:r w:rsidRPr="0023613B">
        <w:rPr>
          <w:rFonts w:cs="Times New Roman"/>
          <w:sz w:val="28"/>
          <w:szCs w:val="28"/>
        </w:rPr>
        <w:t>______________</w:t>
      </w:r>
    </w:p>
    <w:p w:rsidR="00D458B3" w:rsidRPr="0023613B" w:rsidRDefault="00D458B3" w:rsidP="00D458B3">
      <w:pPr>
        <w:jc w:val="center"/>
        <w:rPr>
          <w:rFonts w:cs="Times New Roman"/>
          <w:sz w:val="28"/>
          <w:szCs w:val="28"/>
        </w:rPr>
      </w:pPr>
    </w:p>
    <w:p w:rsidR="00DD78A0" w:rsidRPr="0023613B" w:rsidRDefault="00D458B3" w:rsidP="00DD78A0">
      <w:pPr>
        <w:jc w:val="both"/>
        <w:rPr>
          <w:rFonts w:cs="Times New Roman"/>
          <w:sz w:val="28"/>
          <w:szCs w:val="28"/>
          <w:lang w:eastAsia="ru-RU"/>
        </w:rPr>
      </w:pPr>
      <w:proofErr w:type="gramStart"/>
      <w:r w:rsidRPr="0023613B">
        <w:rPr>
          <w:rFonts w:cs="Times New Roman"/>
          <w:bCs/>
          <w:color w:val="000000"/>
          <w:sz w:val="28"/>
          <w:szCs w:val="28"/>
        </w:rPr>
        <w:t xml:space="preserve">Рабочая программа разработана в соответствии и на основе  </w:t>
      </w:r>
      <w:r w:rsidRPr="0023613B">
        <w:rPr>
          <w:rFonts w:cs="Times New Roman"/>
          <w:sz w:val="28"/>
          <w:szCs w:val="28"/>
        </w:rPr>
        <w:t>Федерального государственного образовательного стандарта основного общего образования, примерной основной образовательной программы основного общего образования,</w:t>
      </w:r>
      <w:r w:rsidR="00DD78A0" w:rsidRPr="0023613B">
        <w:rPr>
          <w:rFonts w:cs="Times New Roman"/>
          <w:sz w:val="28"/>
          <w:szCs w:val="28"/>
          <w:lang w:eastAsia="ru-RU"/>
        </w:rPr>
        <w:t xml:space="preserve"> на основе авторской программы «Программы основного общего образ</w:t>
      </w:r>
      <w:r w:rsidR="009F4136" w:rsidRPr="0023613B">
        <w:rPr>
          <w:rFonts w:cs="Times New Roman"/>
          <w:sz w:val="28"/>
          <w:szCs w:val="28"/>
          <w:lang w:eastAsia="ru-RU"/>
        </w:rPr>
        <w:t>ования по географии. 5-9 классы»,  а</w:t>
      </w:r>
      <w:r w:rsidR="00DD78A0" w:rsidRPr="0023613B">
        <w:rPr>
          <w:rFonts w:cs="Times New Roman"/>
          <w:sz w:val="28"/>
          <w:szCs w:val="28"/>
          <w:lang w:eastAsia="ru-RU"/>
        </w:rPr>
        <w:t xml:space="preserve">вторы И. И. Баринова, В. П. Дронов,  И. В. </w:t>
      </w:r>
      <w:proofErr w:type="spellStart"/>
      <w:r w:rsidR="00DD78A0" w:rsidRPr="0023613B">
        <w:rPr>
          <w:rFonts w:cs="Times New Roman"/>
          <w:sz w:val="28"/>
          <w:szCs w:val="28"/>
          <w:lang w:eastAsia="ru-RU"/>
        </w:rPr>
        <w:t>Душ</w:t>
      </w:r>
      <w:r w:rsidR="009F4136" w:rsidRPr="0023613B">
        <w:rPr>
          <w:rFonts w:cs="Times New Roman"/>
          <w:sz w:val="28"/>
          <w:szCs w:val="28"/>
          <w:lang w:eastAsia="ru-RU"/>
        </w:rPr>
        <w:t>ина</w:t>
      </w:r>
      <w:proofErr w:type="spellEnd"/>
      <w:r w:rsidR="009F4136" w:rsidRPr="0023613B">
        <w:rPr>
          <w:rFonts w:cs="Times New Roman"/>
          <w:sz w:val="28"/>
          <w:szCs w:val="28"/>
          <w:lang w:eastAsia="ru-RU"/>
        </w:rPr>
        <w:t>, Л. Е. Савельева,  Москва,  «Дрофа»,</w:t>
      </w:r>
      <w:r w:rsidR="00DD78A0" w:rsidRPr="0023613B">
        <w:rPr>
          <w:rFonts w:cs="Times New Roman"/>
          <w:sz w:val="28"/>
          <w:szCs w:val="28"/>
          <w:lang w:eastAsia="ru-RU"/>
        </w:rPr>
        <w:t xml:space="preserve"> 2015 г.</w:t>
      </w:r>
      <w:proofErr w:type="gramEnd"/>
    </w:p>
    <w:p w:rsidR="00DD78A0" w:rsidRPr="0023613B" w:rsidRDefault="00DD78A0" w:rsidP="00A1419E">
      <w:pPr>
        <w:suppressAutoHyphens w:val="0"/>
        <w:autoSpaceDE/>
        <w:rPr>
          <w:rFonts w:cs="Times New Roman"/>
          <w:lang w:eastAsia="ru-RU"/>
        </w:rPr>
      </w:pPr>
    </w:p>
    <w:p w:rsidR="008D34CF" w:rsidRPr="0023613B" w:rsidRDefault="008D34CF" w:rsidP="00A54DF9">
      <w:pPr>
        <w:suppressAutoHyphens w:val="0"/>
        <w:autoSpaceDE/>
        <w:jc w:val="center"/>
        <w:rPr>
          <w:rFonts w:cs="Times New Roman"/>
          <w:lang w:eastAsia="ru-RU"/>
        </w:rPr>
      </w:pPr>
    </w:p>
    <w:p w:rsidR="00D458B3" w:rsidRPr="0023613B" w:rsidRDefault="00D458B3" w:rsidP="00C03366">
      <w:pPr>
        <w:widowControl w:val="0"/>
        <w:autoSpaceDN w:val="0"/>
        <w:adjustRightInd w:val="0"/>
        <w:spacing w:line="276" w:lineRule="auto"/>
        <w:ind w:left="5100"/>
        <w:jc w:val="both"/>
        <w:rPr>
          <w:rFonts w:cs="Times New Roman"/>
          <w:bCs/>
        </w:rPr>
      </w:pPr>
      <w:bookmarkStart w:id="0" w:name="page11"/>
      <w:bookmarkStart w:id="1" w:name="page13"/>
      <w:bookmarkEnd w:id="0"/>
      <w:bookmarkEnd w:id="1"/>
    </w:p>
    <w:p w:rsidR="00D458B3" w:rsidRDefault="00D458B3" w:rsidP="00C03366">
      <w:pPr>
        <w:widowControl w:val="0"/>
        <w:autoSpaceDN w:val="0"/>
        <w:adjustRightInd w:val="0"/>
        <w:spacing w:line="276" w:lineRule="auto"/>
        <w:ind w:left="5100"/>
        <w:jc w:val="both"/>
        <w:rPr>
          <w:rFonts w:cs="Times New Roman"/>
          <w:bCs/>
        </w:rPr>
      </w:pPr>
    </w:p>
    <w:p w:rsidR="0023613B" w:rsidRPr="0023613B" w:rsidRDefault="0023613B" w:rsidP="00C03366">
      <w:pPr>
        <w:widowControl w:val="0"/>
        <w:autoSpaceDN w:val="0"/>
        <w:adjustRightInd w:val="0"/>
        <w:spacing w:line="276" w:lineRule="auto"/>
        <w:ind w:left="5100"/>
        <w:jc w:val="both"/>
        <w:rPr>
          <w:rFonts w:cs="Times New Roman"/>
          <w:bCs/>
        </w:rPr>
      </w:pPr>
    </w:p>
    <w:p w:rsidR="00D458B3" w:rsidRPr="0023613B" w:rsidRDefault="00D458B3" w:rsidP="00C03366">
      <w:pPr>
        <w:widowControl w:val="0"/>
        <w:autoSpaceDN w:val="0"/>
        <w:adjustRightInd w:val="0"/>
        <w:spacing w:line="276" w:lineRule="auto"/>
        <w:ind w:left="5100"/>
        <w:jc w:val="both"/>
        <w:rPr>
          <w:rFonts w:cs="Times New Roman"/>
          <w:bCs/>
        </w:rPr>
      </w:pPr>
    </w:p>
    <w:p w:rsidR="00D458B3" w:rsidRPr="0023613B" w:rsidRDefault="00D458B3" w:rsidP="00D458B3">
      <w:pPr>
        <w:pStyle w:val="25"/>
        <w:numPr>
          <w:ilvl w:val="0"/>
          <w:numId w:val="42"/>
        </w:numPr>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contextualSpacing/>
        <w:jc w:val="both"/>
        <w:rPr>
          <w:rFonts w:ascii="Times New Roman" w:hAnsi="Times New Roman" w:cs="Times New Roman"/>
          <w:b/>
          <w:kern w:val="2"/>
          <w:sz w:val="24"/>
          <w:szCs w:val="24"/>
        </w:rPr>
      </w:pPr>
      <w:r w:rsidRPr="0023613B">
        <w:rPr>
          <w:rFonts w:ascii="Times New Roman" w:hAnsi="Times New Roman" w:cs="Times New Roman"/>
          <w:b/>
          <w:sz w:val="24"/>
          <w:szCs w:val="24"/>
        </w:rPr>
        <w:lastRenderedPageBreak/>
        <w:t xml:space="preserve">Планируемые результаты освоения </w:t>
      </w:r>
      <w:r w:rsidRPr="0023613B">
        <w:rPr>
          <w:rFonts w:ascii="Times New Roman" w:hAnsi="Times New Roman" w:cs="Times New Roman"/>
          <w:b/>
          <w:kern w:val="2"/>
          <w:sz w:val="24"/>
          <w:szCs w:val="24"/>
        </w:rPr>
        <w:t>учебного предмета «География»</w:t>
      </w:r>
    </w:p>
    <w:p w:rsidR="00D458B3" w:rsidRPr="0023613B" w:rsidRDefault="00D458B3" w:rsidP="00D458B3">
      <w:pPr>
        <w:pStyle w:val="2"/>
        <w:contextualSpacing/>
        <w:rPr>
          <w:rStyle w:val="20"/>
          <w:rFonts w:ascii="Times New Roman" w:hAnsi="Times New Roman"/>
          <w:b/>
          <w:color w:val="000000" w:themeColor="text1"/>
          <w:sz w:val="24"/>
          <w:szCs w:val="24"/>
        </w:rPr>
      </w:pPr>
      <w:r w:rsidRPr="0023613B">
        <w:rPr>
          <w:rStyle w:val="20"/>
          <w:rFonts w:ascii="Times New Roman" w:hAnsi="Times New Roman"/>
          <w:b/>
          <w:color w:val="000000" w:themeColor="text1"/>
          <w:sz w:val="24"/>
          <w:szCs w:val="24"/>
        </w:rPr>
        <w:t>Личностные результаты:</w:t>
      </w:r>
    </w:p>
    <w:p w:rsidR="00D458B3" w:rsidRPr="0023613B" w:rsidRDefault="00D458B3" w:rsidP="00D458B3">
      <w:pPr>
        <w:pStyle w:val="25"/>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contextualSpacing/>
        <w:jc w:val="both"/>
        <w:rPr>
          <w:rFonts w:ascii="Times New Roman" w:hAnsi="Times New Roman" w:cs="Times New Roman"/>
          <w:kern w:val="2"/>
          <w:sz w:val="24"/>
          <w:szCs w:val="24"/>
        </w:rPr>
      </w:pPr>
    </w:p>
    <w:p w:rsidR="00D458B3" w:rsidRPr="0023613B" w:rsidRDefault="00D458B3" w:rsidP="00D458B3">
      <w:pPr>
        <w:ind w:firstLine="709"/>
        <w:contextualSpacing/>
        <w:jc w:val="both"/>
        <w:rPr>
          <w:rStyle w:val="dash041e005f0431005f044b005f0447005f043d005f044b005f0439005f005fchar1char1"/>
        </w:rPr>
      </w:pPr>
      <w:r w:rsidRPr="0023613B">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23613B">
        <w:rPr>
          <w:rStyle w:val="dash041e005f0431005f044b005f0447005f043d005f044b005f0439005f005fchar1char1"/>
        </w:rPr>
        <w:t>интериоризация</w:t>
      </w:r>
      <w:proofErr w:type="spellEnd"/>
      <w:r w:rsidRPr="0023613B">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458B3" w:rsidRPr="0023613B" w:rsidRDefault="00D458B3" w:rsidP="00D458B3">
      <w:pPr>
        <w:ind w:firstLine="709"/>
        <w:contextualSpacing/>
        <w:jc w:val="both"/>
        <w:rPr>
          <w:rStyle w:val="dash041e005f0431005f044b005f0447005f043d005f044b005f0439005f005fchar1char1"/>
        </w:rPr>
      </w:pPr>
      <w:r w:rsidRPr="0023613B">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458B3" w:rsidRPr="0023613B" w:rsidRDefault="00D458B3" w:rsidP="00D458B3">
      <w:pPr>
        <w:ind w:firstLine="709"/>
        <w:contextualSpacing/>
        <w:jc w:val="both"/>
        <w:rPr>
          <w:rStyle w:val="dash041e005f0431005f044b005f0447005f043d005f044b005f0439005f005fchar1char1"/>
        </w:rPr>
      </w:pPr>
      <w:r w:rsidRPr="0023613B">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23613B">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3613B">
        <w:rPr>
          <w:rStyle w:val="dash041e005f0431005f044b005f0447005f043d005f044b005f0439005f005fchar1char1"/>
        </w:rPr>
        <w:t>потребительстве</w:t>
      </w:r>
      <w:proofErr w:type="spellEnd"/>
      <w:r w:rsidRPr="0023613B">
        <w:rPr>
          <w:rStyle w:val="dash041e005f0431005f044b005f0447005f043d005f044b005f0439005f005fchar1char1"/>
        </w:rPr>
        <w:t xml:space="preserve">; </w:t>
      </w:r>
      <w:proofErr w:type="spellStart"/>
      <w:r w:rsidRPr="0023613B">
        <w:rPr>
          <w:rStyle w:val="dash041e005f0431005f044b005f0447005f043d005f044b005f0439005f005fchar1char1"/>
        </w:rPr>
        <w:t>сформированность</w:t>
      </w:r>
      <w:proofErr w:type="spellEnd"/>
      <w:r w:rsidRPr="0023613B">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23613B">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23613B">
        <w:rPr>
          <w:rStyle w:val="dash041e005f0431005f044b005f0447005f043d005f044b005f0439005f005fchar1char1"/>
        </w:rPr>
        <w:t>Сформированность</w:t>
      </w:r>
      <w:proofErr w:type="spellEnd"/>
      <w:r w:rsidRPr="0023613B">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458B3" w:rsidRPr="0023613B" w:rsidRDefault="00D458B3" w:rsidP="00D458B3">
      <w:pPr>
        <w:ind w:firstLine="709"/>
        <w:contextualSpacing/>
        <w:jc w:val="both"/>
        <w:rPr>
          <w:rStyle w:val="dash041e005f0431005f044b005f0447005f043d005f044b005f0439005f005fchar1char1"/>
        </w:rPr>
      </w:pPr>
      <w:r w:rsidRPr="0023613B">
        <w:rPr>
          <w:rStyle w:val="dash041e005f0431005f044b005f0447005f043d005f044b005f0439005f005fchar1char1"/>
        </w:rPr>
        <w:t xml:space="preserve">4. </w:t>
      </w:r>
      <w:proofErr w:type="spellStart"/>
      <w:r w:rsidRPr="0023613B">
        <w:rPr>
          <w:rStyle w:val="dash041e005f0431005f044b005f0447005f043d005f044b005f0439005f005fchar1char1"/>
        </w:rPr>
        <w:t>Сформированность</w:t>
      </w:r>
      <w:proofErr w:type="spellEnd"/>
      <w:r w:rsidRPr="0023613B">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458B3" w:rsidRPr="0023613B" w:rsidRDefault="00D458B3" w:rsidP="00D458B3">
      <w:pPr>
        <w:ind w:firstLine="709"/>
        <w:contextualSpacing/>
        <w:jc w:val="both"/>
        <w:rPr>
          <w:rStyle w:val="dash041e005f0431005f044b005f0447005f043d005f044b005f0439005f005fchar1char1"/>
        </w:rPr>
      </w:pPr>
      <w:r w:rsidRPr="0023613B">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23613B">
        <w:rPr>
          <w:rStyle w:val="dash041e005f0431005f044b005f0447005f043d005f044b005f0439005f005fchar1char1"/>
        </w:rPr>
        <w:t>конвенционирования</w:t>
      </w:r>
      <w:proofErr w:type="spellEnd"/>
      <w:r w:rsidRPr="0023613B">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23613B">
        <w:rPr>
          <w:rStyle w:val="dash041e005f0431005f044b005f0447005f043d005f044b005f0439005f005fchar1char1"/>
        </w:rPr>
        <w:t>;и</w:t>
      </w:r>
      <w:proofErr w:type="gramEnd"/>
      <w:r w:rsidRPr="0023613B">
        <w:rPr>
          <w:rStyle w:val="dash041e005f0431005f044b005f0447005f043d005f044b005f0439005f005fchar1char1"/>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23613B">
        <w:rPr>
          <w:rStyle w:val="dash041e005f0431005f044b005f0447005f043d005f044b005f0439005f005fchar1char1"/>
        </w:rPr>
        <w:t>интериоризация</w:t>
      </w:r>
      <w:proofErr w:type="spellEnd"/>
      <w:r w:rsidRPr="0023613B">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w:t>
      </w:r>
      <w:r w:rsidRPr="0023613B">
        <w:rPr>
          <w:rStyle w:val="dash041e005f0431005f044b005f0447005f043d005f044b005f0439005f005fchar1char1"/>
        </w:rPr>
        <w:lastRenderedPageBreak/>
        <w:t>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D458B3" w:rsidRPr="0023613B" w:rsidRDefault="00D458B3" w:rsidP="00D458B3">
      <w:pPr>
        <w:ind w:firstLine="709"/>
        <w:contextualSpacing/>
        <w:jc w:val="both"/>
        <w:rPr>
          <w:rStyle w:val="dash041e005f0431005f044b005f0447005f043d005f044b005f0439005f005fchar1char1"/>
        </w:rPr>
      </w:pPr>
      <w:r w:rsidRPr="0023613B">
        <w:rPr>
          <w:rStyle w:val="dash041e005f0431005f044b005f0447005f043d005f044b005f0439005f005fchar1char1"/>
        </w:rPr>
        <w:t xml:space="preserve">7. </w:t>
      </w:r>
      <w:proofErr w:type="spellStart"/>
      <w:r w:rsidRPr="0023613B">
        <w:rPr>
          <w:rStyle w:val="dash041e005f0431005f044b005f0447005f043d005f044b005f0439005f005fchar1char1"/>
        </w:rPr>
        <w:t>Сформированность</w:t>
      </w:r>
      <w:proofErr w:type="spellEnd"/>
      <w:r w:rsidRPr="0023613B">
        <w:rPr>
          <w:rStyle w:val="dash041e005f0431005f044b005f0447005f043d005f044b005f0439005f005fchar1char1"/>
        </w:rPr>
        <w:t xml:space="preserve"> ценности здорового и безопасного образа жизни; </w:t>
      </w:r>
      <w:proofErr w:type="spellStart"/>
      <w:r w:rsidRPr="0023613B">
        <w:rPr>
          <w:rStyle w:val="dash041e005f0431005f044b005f0447005f043d005f044b005f0439005f005fchar1char1"/>
        </w:rPr>
        <w:t>интериоризация</w:t>
      </w:r>
      <w:proofErr w:type="spellEnd"/>
      <w:r w:rsidRPr="0023613B">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458B3" w:rsidRPr="0023613B" w:rsidRDefault="00D458B3" w:rsidP="00D458B3">
      <w:pPr>
        <w:ind w:firstLine="709"/>
        <w:contextualSpacing/>
        <w:jc w:val="both"/>
        <w:rPr>
          <w:rStyle w:val="dash041e005f0431005f044b005f0447005f043d005f044b005f0439005f005fchar1char1"/>
        </w:rPr>
      </w:pPr>
      <w:r w:rsidRPr="0023613B">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23613B">
        <w:rPr>
          <w:rStyle w:val="dash041e005f0431005f044b005f0447005f043d005f044b005f0439005f005fchar1char1"/>
        </w:rPr>
        <w:t>сформированность</w:t>
      </w:r>
      <w:proofErr w:type="spellEnd"/>
      <w:r w:rsidRPr="0023613B">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23613B">
        <w:rPr>
          <w:rStyle w:val="dash041e005f0431005f044b005f0447005f043d005f044b005f0439005f005fchar1char1"/>
        </w:rPr>
        <w:t>выраженной</w:t>
      </w:r>
      <w:proofErr w:type="gramEnd"/>
      <w:r w:rsidRPr="0023613B">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23613B">
        <w:rPr>
          <w:rStyle w:val="dash041e005f0431005f044b005f0447005f043d005f044b005f0439005f005fchar1char1"/>
        </w:rPr>
        <w:t>сформированность</w:t>
      </w:r>
      <w:proofErr w:type="spellEnd"/>
      <w:r w:rsidRPr="0023613B">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D458B3" w:rsidRPr="0023613B" w:rsidRDefault="00D458B3" w:rsidP="00D458B3">
      <w:pPr>
        <w:ind w:firstLine="709"/>
        <w:contextualSpacing/>
        <w:jc w:val="both"/>
        <w:rPr>
          <w:rFonts w:cs="Times New Roman"/>
        </w:rPr>
      </w:pPr>
      <w:r w:rsidRPr="0023613B">
        <w:rPr>
          <w:rStyle w:val="dash041e005f0431005f044b005f0447005f043d005f044b005f0439005f005fchar1char1"/>
        </w:rPr>
        <w:t xml:space="preserve">9. </w:t>
      </w:r>
      <w:proofErr w:type="spellStart"/>
      <w:r w:rsidRPr="0023613B">
        <w:rPr>
          <w:rStyle w:val="dash041e005f0431005f044b005f0447005f043d005f044b005f0439005f005fchar1char1"/>
        </w:rPr>
        <w:t>Сформированность</w:t>
      </w:r>
      <w:proofErr w:type="spellEnd"/>
      <w:r w:rsidRPr="0023613B">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458B3" w:rsidRPr="0023613B" w:rsidRDefault="00D458B3" w:rsidP="00D458B3">
      <w:pPr>
        <w:pStyle w:val="25"/>
        <w:tabs>
          <w:tab w:val="left" w:pos="709"/>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contextualSpacing/>
        <w:jc w:val="both"/>
        <w:rPr>
          <w:rFonts w:ascii="Times New Roman" w:hAnsi="Times New Roman" w:cs="Times New Roman"/>
          <w:kern w:val="2"/>
          <w:sz w:val="24"/>
          <w:szCs w:val="24"/>
        </w:rPr>
      </w:pPr>
    </w:p>
    <w:p w:rsidR="00D458B3" w:rsidRPr="0023613B" w:rsidRDefault="00D458B3" w:rsidP="00D458B3">
      <w:pPr>
        <w:ind w:firstLine="709"/>
        <w:contextualSpacing/>
        <w:jc w:val="both"/>
        <w:rPr>
          <w:rFonts w:cs="Times New Roman"/>
          <w:b/>
        </w:rPr>
      </w:pPr>
      <w:proofErr w:type="spellStart"/>
      <w:r w:rsidRPr="0023613B">
        <w:rPr>
          <w:rFonts w:cs="Times New Roman"/>
          <w:b/>
        </w:rPr>
        <w:t>Метапредметные</w:t>
      </w:r>
      <w:proofErr w:type="spellEnd"/>
      <w:r w:rsidRPr="0023613B">
        <w:rPr>
          <w:rFonts w:cs="Times New Roman"/>
          <w:b/>
        </w:rPr>
        <w:t xml:space="preserve"> результаты:</w:t>
      </w:r>
    </w:p>
    <w:p w:rsidR="00D458B3" w:rsidRPr="0023613B" w:rsidRDefault="00D458B3" w:rsidP="00D458B3">
      <w:pPr>
        <w:ind w:firstLine="709"/>
        <w:contextualSpacing/>
        <w:jc w:val="both"/>
        <w:rPr>
          <w:rFonts w:cs="Times New Roman"/>
          <w:i/>
        </w:rPr>
      </w:pPr>
      <w:proofErr w:type="spellStart"/>
      <w:r w:rsidRPr="0023613B">
        <w:rPr>
          <w:rFonts w:cs="Times New Roman"/>
        </w:rPr>
        <w:t>Метапредметные</w:t>
      </w:r>
      <w:proofErr w:type="spellEnd"/>
      <w:r w:rsidRPr="0023613B">
        <w:rPr>
          <w:rFonts w:cs="Times New Roman"/>
        </w:rPr>
        <w:t xml:space="preserve"> результаты включают освоенные </w:t>
      </w:r>
      <w:proofErr w:type="spellStart"/>
      <w:r w:rsidRPr="0023613B">
        <w:rPr>
          <w:rFonts w:cs="Times New Roman"/>
        </w:rPr>
        <w:t>обучающимисямежпредметные</w:t>
      </w:r>
      <w:proofErr w:type="spellEnd"/>
      <w:r w:rsidRPr="0023613B">
        <w:rPr>
          <w:rFonts w:cs="Times New Roman"/>
        </w:rPr>
        <w:t xml:space="preserve"> понятия и универсальные учебные </w:t>
      </w:r>
      <w:proofErr w:type="spellStart"/>
      <w:r w:rsidRPr="0023613B">
        <w:rPr>
          <w:rFonts w:cs="Times New Roman"/>
        </w:rPr>
        <w:t>действия</w:t>
      </w:r>
      <w:proofErr w:type="spellEnd"/>
      <w:r w:rsidRPr="0023613B">
        <w:rPr>
          <w:rFonts w:cs="Times New Roman"/>
        </w:rPr>
        <w:t xml:space="preserve"> (регулятивные, познавательные,</w:t>
      </w:r>
      <w:r w:rsidRPr="0023613B">
        <w:rPr>
          <w:rFonts w:cs="Times New Roman"/>
        </w:rPr>
        <w:tab/>
        <w:t>коммуникативные).</w:t>
      </w:r>
    </w:p>
    <w:p w:rsidR="00D458B3" w:rsidRPr="0023613B" w:rsidRDefault="00D458B3" w:rsidP="00D458B3">
      <w:pPr>
        <w:ind w:firstLine="709"/>
        <w:contextualSpacing/>
        <w:jc w:val="both"/>
        <w:rPr>
          <w:rFonts w:cs="Times New Roman"/>
        </w:rPr>
      </w:pPr>
      <w:proofErr w:type="spellStart"/>
      <w:r w:rsidRPr="0023613B">
        <w:rPr>
          <w:rFonts w:cs="Times New Roman"/>
        </w:rPr>
        <w:t>Межпредметные</w:t>
      </w:r>
      <w:proofErr w:type="spellEnd"/>
      <w:r w:rsidRPr="0023613B">
        <w:rPr>
          <w:rFonts w:cs="Times New Roman"/>
        </w:rPr>
        <w:t xml:space="preserve"> понятия</w:t>
      </w:r>
    </w:p>
    <w:p w:rsidR="00D458B3" w:rsidRPr="0023613B" w:rsidRDefault="00D458B3" w:rsidP="00D458B3">
      <w:pPr>
        <w:contextualSpacing/>
        <w:jc w:val="both"/>
        <w:rPr>
          <w:rFonts w:cs="Times New Roman"/>
        </w:rPr>
      </w:pPr>
      <w:r w:rsidRPr="0023613B">
        <w:rPr>
          <w:rFonts w:cs="Times New Roman"/>
        </w:rPr>
        <w:t xml:space="preserve">Условием формирования </w:t>
      </w:r>
      <w:proofErr w:type="spellStart"/>
      <w:r w:rsidRPr="0023613B">
        <w:rPr>
          <w:rFonts w:cs="Times New Roman"/>
        </w:rPr>
        <w:t>межпредметных</w:t>
      </w:r>
      <w:proofErr w:type="spellEnd"/>
      <w:r w:rsidRPr="0023613B">
        <w:rPr>
          <w:rFonts w:cs="Times New Roman"/>
        </w:rPr>
        <w:t xml:space="preserve"> понятий,  таких, как система, </w:t>
      </w:r>
      <w:r w:rsidRPr="0023613B">
        <w:rPr>
          <w:rFonts w:cs="Times New Roman"/>
          <w:shd w:val="clear" w:color="auto" w:fill="FFFFFF"/>
        </w:rPr>
        <w:t xml:space="preserve">факт, закономерность, феномен, анализ, синтез </w:t>
      </w:r>
      <w:r w:rsidRPr="0023613B">
        <w:rPr>
          <w:rFonts w:cs="Times New Roman"/>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458B3" w:rsidRPr="0023613B" w:rsidRDefault="00D458B3" w:rsidP="00D458B3">
      <w:pPr>
        <w:ind w:firstLine="709"/>
        <w:contextualSpacing/>
        <w:jc w:val="both"/>
        <w:rPr>
          <w:rFonts w:cs="Times New Roman"/>
          <w:i/>
        </w:rPr>
      </w:pPr>
      <w:r w:rsidRPr="0023613B">
        <w:rPr>
          <w:rFonts w:cs="Times New Roman"/>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458B3" w:rsidRPr="0023613B" w:rsidRDefault="00D458B3" w:rsidP="00D458B3">
      <w:pPr>
        <w:ind w:firstLine="709"/>
        <w:contextualSpacing/>
        <w:jc w:val="both"/>
        <w:rPr>
          <w:rFonts w:cs="Times New Roman"/>
        </w:rPr>
      </w:pPr>
      <w:proofErr w:type="gramStart"/>
      <w:r w:rsidRPr="0023613B">
        <w:rPr>
          <w:rFonts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roofErr w:type="gramEnd"/>
    </w:p>
    <w:p w:rsidR="00D458B3" w:rsidRPr="0023613B" w:rsidRDefault="00D458B3" w:rsidP="00D458B3">
      <w:pPr>
        <w:ind w:firstLine="709"/>
        <w:contextualSpacing/>
        <w:jc w:val="both"/>
        <w:rPr>
          <w:rFonts w:cs="Times New Roman"/>
        </w:rPr>
      </w:pPr>
      <w:r w:rsidRPr="0023613B">
        <w:rPr>
          <w:rFonts w:cs="Times New Roman"/>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458B3" w:rsidRPr="0023613B" w:rsidRDefault="00D458B3" w:rsidP="00D458B3">
      <w:pPr>
        <w:ind w:firstLine="709"/>
        <w:contextualSpacing/>
        <w:jc w:val="both"/>
        <w:rPr>
          <w:rFonts w:cs="Times New Roman"/>
        </w:rPr>
      </w:pPr>
      <w:r w:rsidRPr="0023613B">
        <w:rPr>
          <w:rFonts w:cs="Times New Roman"/>
        </w:rPr>
        <w:t>• заполнять и дополнять таблицы, схемы, диаграммы, тексты.</w:t>
      </w:r>
    </w:p>
    <w:p w:rsidR="00D458B3" w:rsidRPr="0023613B" w:rsidRDefault="00D458B3" w:rsidP="00D458B3">
      <w:pPr>
        <w:ind w:firstLine="709"/>
        <w:contextualSpacing/>
        <w:jc w:val="both"/>
        <w:rPr>
          <w:rFonts w:cs="Times New Roman"/>
        </w:rPr>
      </w:pPr>
      <w:proofErr w:type="gramStart"/>
      <w:r w:rsidRPr="0023613B">
        <w:rPr>
          <w:rFonts w:cs="Times New Roman"/>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w:t>
      </w:r>
      <w:r w:rsidRPr="0023613B">
        <w:rPr>
          <w:rFonts w:cs="Times New Roman"/>
        </w:rPr>
        <w:lastRenderedPageBreak/>
        <w:t>принимать решения, в том числе и в ситуациях неопределенности.</w:t>
      </w:r>
      <w:proofErr w:type="gramEnd"/>
      <w:r w:rsidRPr="0023613B">
        <w:rPr>
          <w:rFonts w:cs="Times New Roman"/>
        </w:rPr>
        <w:t xml:space="preserve"> Они получат возможность развить </w:t>
      </w:r>
      <w:proofErr w:type="gramStart"/>
      <w:r w:rsidRPr="0023613B">
        <w:rPr>
          <w:rFonts w:cs="Times New Roman"/>
        </w:rPr>
        <w:t>способность к разработке</w:t>
      </w:r>
      <w:proofErr w:type="gramEnd"/>
      <w:r w:rsidRPr="0023613B">
        <w:rPr>
          <w:rFonts w:cs="Times New Roman"/>
        </w:rPr>
        <w:t xml:space="preserve"> нескольких вариантов решений, к поиску нестандартных решений, поиску и осуществлению наиболее приемлемого решения.</w:t>
      </w:r>
    </w:p>
    <w:p w:rsidR="00D458B3" w:rsidRPr="0023613B" w:rsidRDefault="00D458B3" w:rsidP="00D458B3">
      <w:pPr>
        <w:ind w:firstLine="709"/>
        <w:contextualSpacing/>
        <w:jc w:val="both"/>
        <w:rPr>
          <w:rFonts w:cs="Times New Roman"/>
        </w:rPr>
      </w:pPr>
      <w:r w:rsidRPr="0023613B">
        <w:rPr>
          <w:rFonts w:cs="Times New Roman"/>
        </w:rPr>
        <w:t xml:space="preserve">Перечень ключевых </w:t>
      </w:r>
      <w:proofErr w:type="spellStart"/>
      <w:r w:rsidRPr="0023613B">
        <w:rPr>
          <w:rFonts w:cs="Times New Roman"/>
        </w:rPr>
        <w:t>межпредметных</w:t>
      </w:r>
      <w:proofErr w:type="spellEnd"/>
      <w:r w:rsidRPr="0023613B">
        <w:rPr>
          <w:rFonts w:cs="Times New Roman"/>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458B3" w:rsidRPr="0023613B" w:rsidRDefault="00D458B3" w:rsidP="00D458B3">
      <w:pPr>
        <w:ind w:firstLine="709"/>
        <w:contextualSpacing/>
        <w:jc w:val="both"/>
        <w:rPr>
          <w:rFonts w:cs="Times New Roman"/>
        </w:rPr>
      </w:pPr>
      <w:r w:rsidRPr="0023613B">
        <w:rPr>
          <w:rFonts w:cs="Times New Roman"/>
        </w:rPr>
        <w:t>В соответствии ФГОС ООО выделяются три группы универсальных учебных действий: регулятивные, познавательные, коммуникативные.</w:t>
      </w:r>
    </w:p>
    <w:p w:rsidR="00D458B3" w:rsidRPr="0023613B" w:rsidRDefault="00D458B3" w:rsidP="00D458B3">
      <w:pPr>
        <w:ind w:firstLine="709"/>
        <w:contextualSpacing/>
        <w:jc w:val="both"/>
        <w:rPr>
          <w:rFonts w:cs="Times New Roman"/>
        </w:rPr>
      </w:pPr>
      <w:r w:rsidRPr="0023613B">
        <w:rPr>
          <w:rFonts w:cs="Times New Roman"/>
        </w:rPr>
        <w:t>Регулятивные УУД</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анализировать существующие и планировать будущие образовательные результаты;</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идентифицировать собственные проблемы и определять главную проблему;</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выдвигать версии решения проблемы, формулировать гипотезы, предвосхищать конечный результат;</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ставить цель деятельности на основе определенной проблемы и существующих возможностей;</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формулировать учебные задачи как шаги достижения поставленной цели деятельности;</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обосновывать целевые ориентиры и приоритеты ссылками на ценности, указывая и обосновывая логическую последовательность шагов.</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определять необходимые действи</w:t>
      </w:r>
      <w:proofErr w:type="gramStart"/>
      <w:r w:rsidRPr="0023613B">
        <w:rPr>
          <w:rFonts w:cs="Times New Roman"/>
        </w:rPr>
        <w:t>е(</w:t>
      </w:r>
      <w:proofErr w:type="gramEnd"/>
      <w:r w:rsidRPr="0023613B">
        <w:rPr>
          <w:rFonts w:cs="Times New Roman"/>
        </w:rPr>
        <w:t>я) в соответствии с учебной и познавательной задачей и составлять алгоритм их выполнения;</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обосновывать и осуществлять выбор наиболее эффективных способов решения учебных и познавательных задач;</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определять/находить, в том числе из предложенных вариантов, условия для выполнения учебной и познавательной задачи;</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выбирать из предложенных вариантов и самостоятельно искать средства/ресурсы для решения задачи/достижения цели;</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составлять план решения проблемы (выполнения проекта, проведения исследования);</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определять потенциальные затруднения при решении учебной и познавательной задачи и находить средства для их устранения;</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описывать свой опыт, оформляя его для передачи другим людям в виде технологии решения практических задач определенного класса;</w:t>
      </w:r>
    </w:p>
    <w:p w:rsidR="00D458B3" w:rsidRPr="0023613B" w:rsidRDefault="00D458B3" w:rsidP="00D458B3">
      <w:pPr>
        <w:widowControl w:val="0"/>
        <w:numPr>
          <w:ilvl w:val="0"/>
          <w:numId w:val="38"/>
        </w:numPr>
        <w:tabs>
          <w:tab w:val="left" w:pos="993"/>
        </w:tabs>
        <w:suppressAutoHyphens w:val="0"/>
        <w:autoSpaceDE/>
        <w:ind w:left="0" w:firstLine="709"/>
        <w:contextualSpacing/>
        <w:jc w:val="both"/>
        <w:rPr>
          <w:rFonts w:cs="Times New Roman"/>
        </w:rPr>
      </w:pPr>
      <w:r w:rsidRPr="0023613B">
        <w:rPr>
          <w:rFonts w:cs="Times New Roman"/>
        </w:rPr>
        <w:t>планировать и корректировать свою индивидуальную образовательную траекторию.</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определять совместно с педагогом и сверстниками критерии планируемых результатов и критерии оценки своей учебной деятельности;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систематизировать (в том числе выбирать приоритетные) критерии планируемых результатов и оценки своей деятельности;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оценивать свою деятельность, аргументируя причины достижения или отсутствия планируемого результата;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 xml:space="preserve">находить достаточные средства для выполнения учебных действий в изменяющейся ситуации и/или при отсутствии планируемого </w:t>
      </w:r>
      <w:r w:rsidRPr="0023613B">
        <w:rPr>
          <w:rFonts w:cs="Times New Roman"/>
        </w:rPr>
        <w:lastRenderedPageBreak/>
        <w:t>результата;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сверять свои действия с целью и, при необходимости, исправлять ошибки самостоятельно.</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Умение оценивать правильность выполнения учебной задачи, собственные возможности ее решения.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определять критерии правильности (корректности) выполнения учебной задачи;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анализировать и обосновывать применение соответствующего инструментария для выполнения учебной задачи;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обосновывать достижимость цели выбранным способом на основе оценки своих внутренних ресурсов и доступных внешних ресурсов;</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фиксировать и анализировать динамику собственных образовательных результатов.</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 xml:space="preserve">Владение основами самоконтроля, самооценки, принятия решений и осуществления осознанного выбора </w:t>
      </w:r>
      <w:proofErr w:type="gramStart"/>
      <w:r w:rsidRPr="0023613B">
        <w:rPr>
          <w:rFonts w:cs="Times New Roman"/>
        </w:rPr>
        <w:t>в</w:t>
      </w:r>
      <w:proofErr w:type="gramEnd"/>
      <w:r w:rsidRPr="0023613B">
        <w:rPr>
          <w:rFonts w:cs="Times New Roman"/>
        </w:rPr>
        <w:t xml:space="preserve"> учебной и познавательной.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соотносить реальные и планируемые результаты индивидуальной образовательной деятельности и делать выводы;</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принимать решение в учебной ситуации и нести за него ответственность;</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самостоятельно определять причины своего успеха или неуспеха и находить способы выхода из ситуации неуспеха;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458B3" w:rsidRPr="0023613B" w:rsidRDefault="00D458B3" w:rsidP="00D458B3">
      <w:pPr>
        <w:ind w:firstLine="709"/>
        <w:contextualSpacing/>
        <w:jc w:val="both"/>
        <w:rPr>
          <w:rFonts w:cs="Times New Roman"/>
          <w:b/>
        </w:rPr>
      </w:pPr>
      <w:r w:rsidRPr="0023613B">
        <w:rPr>
          <w:rFonts w:cs="Times New Roman"/>
          <w:b/>
        </w:rPr>
        <w:t>Познавательные УУД</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proofErr w:type="gramStart"/>
      <w:r w:rsidRPr="0023613B">
        <w:rPr>
          <w:rFonts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3613B">
        <w:rPr>
          <w:rFonts w:cs="Times New Roman"/>
        </w:rPr>
        <w:t xml:space="preserve">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подбирать слова, соподчиненные ключевому слову, определяющие его признаки и свойства;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выстраивать логическую цепочку, состоящую из ключевого слова и соподчиненных ему слов;</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выделять общий признак двух или нескольких предметов или явлений и объяснять их сходство;</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объединять предметы и явления в группы по определенным признакам, сравнивать, классифицировать и обобщать факты и явления;</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выделять явление из общего ряда других явлений;</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 xml:space="preserve">определять обстоятельства, которые предшествовали возникновению связи между явлениями, из этих обстоятельств выделять </w:t>
      </w:r>
      <w:r w:rsidRPr="0023613B">
        <w:rPr>
          <w:rFonts w:cs="Times New Roman"/>
        </w:rPr>
        <w:lastRenderedPageBreak/>
        <w:t>определяющие, способные быть причиной данного явления, выявлять причины и следствия явлений;</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строить рассуждение от общих закономерностей к частным явлениям и от частных явлений к общим закономерностям;</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строить рассуждение на основе сравнения предметов и явлений, выделяя при этом общие признаки;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излагать полученную информацию, интерпретируя ее в контексте решаемой задачи;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самостоятельно указывать на информацию, нуждающуюся в проверке, предлагать и применять способ проверки достоверности информации;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proofErr w:type="spellStart"/>
      <w:r w:rsidRPr="0023613B">
        <w:rPr>
          <w:rFonts w:cs="Times New Roman"/>
        </w:rPr>
        <w:t>вербализовать</w:t>
      </w:r>
      <w:proofErr w:type="spellEnd"/>
      <w:r w:rsidRPr="0023613B">
        <w:rPr>
          <w:rFonts w:cs="Times New Roman"/>
        </w:rPr>
        <w:t xml:space="preserve"> эмоциональное впечатление, оказанное на него источником;</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обозначать символом и знаком предмет и/или явление;</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определять логические связи между предметами и/или явлениями, обозначать данные логические связи с помощью знаков в схеме;</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создавать абстрактный или реальный образ предмета и/или явления;</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строить модель/схему на основе условий задачи и/или способа ее решения;</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преобразовывать модели с целью выявления общих законов, определяющих данную предметную область;</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3613B">
        <w:rPr>
          <w:rFonts w:cs="Times New Roman"/>
        </w:rPr>
        <w:t>текстовое</w:t>
      </w:r>
      <w:proofErr w:type="gramEnd"/>
      <w:r w:rsidRPr="0023613B">
        <w:rPr>
          <w:rFonts w:cs="Times New Roman"/>
        </w:rPr>
        <w:t>, и наоборот;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строить доказательство: прямое, косвенное, от противного;</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Смысловое чтение.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находить в тексте требуемую информацию (в соответствии с целями своей деятельности);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ориентироваться в содержании текста, понимать целостный смысл текста, структурировать текст;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устанавливать взаимосвязь описанных в тексте событий, явлений, процессов;</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резюмировать главную идею текста;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3613B">
        <w:rPr>
          <w:rFonts w:cs="Times New Roman"/>
        </w:rPr>
        <w:t>non-fiction</w:t>
      </w:r>
      <w:proofErr w:type="spellEnd"/>
      <w:r w:rsidRPr="0023613B">
        <w:rPr>
          <w:rFonts w:cs="Times New Roman"/>
        </w:rPr>
        <w:t>);</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lastRenderedPageBreak/>
        <w:t>критически оценивать содержание и форму текста.</w:t>
      </w:r>
    </w:p>
    <w:p w:rsidR="00D458B3" w:rsidRPr="0023613B" w:rsidRDefault="00D458B3" w:rsidP="00D458B3">
      <w:pPr>
        <w:widowControl w:val="0"/>
        <w:numPr>
          <w:ilvl w:val="0"/>
          <w:numId w:val="37"/>
        </w:numPr>
        <w:tabs>
          <w:tab w:val="left" w:pos="1134"/>
        </w:tabs>
        <w:suppressAutoHyphens w:val="0"/>
        <w:autoSpaceDE/>
        <w:ind w:left="0" w:firstLine="709"/>
        <w:contextualSpacing/>
        <w:jc w:val="both"/>
        <w:rPr>
          <w:rFonts w:cs="Times New Roman"/>
        </w:rPr>
      </w:pPr>
      <w:r w:rsidRPr="0023613B">
        <w:rPr>
          <w:rFonts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определять свое отношение к природной среде;</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анализировать влияние экологических факторов на среду обитания живых организмов;</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проводить причинный и вероятностный анализ экологических ситуаций;</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прогнозировать изменения ситуации при смене действия одного фактора на действие другого фактора;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распространять экологические знания и участвовать в практических делах по защите окружающей среды;</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выражать свое отношение к природе через рисунки, сочинения, модели, проектные работы.</w:t>
      </w:r>
    </w:p>
    <w:p w:rsidR="00D458B3" w:rsidRPr="0023613B" w:rsidRDefault="00D458B3" w:rsidP="00D458B3">
      <w:pPr>
        <w:ind w:firstLine="709"/>
        <w:contextualSpacing/>
        <w:jc w:val="both"/>
        <w:rPr>
          <w:rFonts w:cs="Times New Roman"/>
        </w:rPr>
      </w:pPr>
      <w:r w:rsidRPr="0023613B">
        <w:rPr>
          <w:rFonts w:cs="Times New Roman"/>
        </w:rPr>
        <w:t>10. Развитие мотивации к овладению культурой активного использования словарей и других поисковых систем. Обучающийся сможет:</w:t>
      </w:r>
    </w:p>
    <w:p w:rsidR="00D458B3" w:rsidRPr="0023613B" w:rsidRDefault="00D458B3" w:rsidP="00D458B3">
      <w:pPr>
        <w:pStyle w:val="a6"/>
        <w:numPr>
          <w:ilvl w:val="0"/>
          <w:numId w:val="39"/>
        </w:numPr>
        <w:suppressAutoHyphens w:val="0"/>
        <w:contextualSpacing/>
        <w:jc w:val="both"/>
        <w:rPr>
          <w:rFonts w:ascii="Times New Roman" w:hAnsi="Times New Roman" w:cs="Times New Roman"/>
          <w:b w:val="0"/>
          <w:sz w:val="24"/>
          <w:szCs w:val="24"/>
        </w:rPr>
      </w:pPr>
      <w:r w:rsidRPr="0023613B">
        <w:rPr>
          <w:rFonts w:ascii="Times New Roman" w:hAnsi="Times New Roman" w:cs="Times New Roman"/>
          <w:b w:val="0"/>
          <w:sz w:val="24"/>
          <w:szCs w:val="24"/>
        </w:rPr>
        <w:t>определять необходимые ключевые поисковые слова и запросы;</w:t>
      </w:r>
    </w:p>
    <w:p w:rsidR="00D458B3" w:rsidRPr="0023613B" w:rsidRDefault="00D458B3" w:rsidP="00D458B3">
      <w:pPr>
        <w:pStyle w:val="a6"/>
        <w:numPr>
          <w:ilvl w:val="0"/>
          <w:numId w:val="39"/>
        </w:numPr>
        <w:suppressAutoHyphens w:val="0"/>
        <w:contextualSpacing/>
        <w:jc w:val="both"/>
        <w:rPr>
          <w:rFonts w:ascii="Times New Roman" w:hAnsi="Times New Roman" w:cs="Times New Roman"/>
          <w:b w:val="0"/>
          <w:sz w:val="24"/>
          <w:szCs w:val="24"/>
        </w:rPr>
      </w:pPr>
      <w:r w:rsidRPr="0023613B">
        <w:rPr>
          <w:rFonts w:ascii="Times New Roman" w:hAnsi="Times New Roman" w:cs="Times New Roman"/>
          <w:b w:val="0"/>
          <w:sz w:val="24"/>
          <w:szCs w:val="24"/>
        </w:rPr>
        <w:t>осуществлять взаимодействие с электронными поисковыми системами, словарями;</w:t>
      </w:r>
    </w:p>
    <w:p w:rsidR="00D458B3" w:rsidRPr="0023613B" w:rsidRDefault="00D458B3" w:rsidP="00D458B3">
      <w:pPr>
        <w:pStyle w:val="a6"/>
        <w:numPr>
          <w:ilvl w:val="0"/>
          <w:numId w:val="39"/>
        </w:numPr>
        <w:suppressAutoHyphens w:val="0"/>
        <w:contextualSpacing/>
        <w:jc w:val="both"/>
        <w:rPr>
          <w:rFonts w:ascii="Times New Roman" w:hAnsi="Times New Roman" w:cs="Times New Roman"/>
          <w:b w:val="0"/>
          <w:sz w:val="24"/>
          <w:szCs w:val="24"/>
        </w:rPr>
      </w:pPr>
      <w:r w:rsidRPr="0023613B">
        <w:rPr>
          <w:rFonts w:ascii="Times New Roman" w:hAnsi="Times New Roman" w:cs="Times New Roman"/>
          <w:b w:val="0"/>
          <w:sz w:val="24"/>
          <w:szCs w:val="24"/>
        </w:rPr>
        <w:t>формировать множественную выборку из поисковых источников для объективизации результатов поиска;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соотносить полученные результаты поиска со своей деятельностью.</w:t>
      </w:r>
    </w:p>
    <w:p w:rsidR="00D458B3" w:rsidRPr="0023613B" w:rsidRDefault="00D458B3" w:rsidP="00D458B3">
      <w:pPr>
        <w:tabs>
          <w:tab w:val="left" w:pos="993"/>
        </w:tabs>
        <w:ind w:firstLine="709"/>
        <w:contextualSpacing/>
        <w:jc w:val="both"/>
        <w:rPr>
          <w:rFonts w:cs="Times New Roman"/>
          <w:b/>
        </w:rPr>
      </w:pPr>
      <w:r w:rsidRPr="0023613B">
        <w:rPr>
          <w:rFonts w:cs="Times New Roman"/>
          <w:b/>
        </w:rPr>
        <w:t>Коммуникативные УУД</w:t>
      </w:r>
    </w:p>
    <w:p w:rsidR="00D458B3" w:rsidRPr="0023613B" w:rsidRDefault="00D458B3" w:rsidP="00D458B3">
      <w:pPr>
        <w:pStyle w:val="a6"/>
        <w:widowControl w:val="0"/>
        <w:numPr>
          <w:ilvl w:val="0"/>
          <w:numId w:val="40"/>
        </w:numPr>
        <w:tabs>
          <w:tab w:val="left" w:pos="426"/>
        </w:tabs>
        <w:suppressAutoHyphens w:val="0"/>
        <w:ind w:left="0" w:firstLine="709"/>
        <w:contextualSpacing/>
        <w:jc w:val="both"/>
        <w:rPr>
          <w:rFonts w:ascii="Times New Roman" w:hAnsi="Times New Roman" w:cs="Times New Roman"/>
          <w:b w:val="0"/>
          <w:sz w:val="24"/>
          <w:szCs w:val="24"/>
        </w:rPr>
      </w:pPr>
      <w:r w:rsidRPr="0023613B">
        <w:rPr>
          <w:rFonts w:ascii="Times New Roman" w:hAnsi="Times New Roman" w:cs="Times New Roman"/>
          <w:b w:val="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определять возможные роли в совместной деятельности;</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играть определенную роль в совместной деятельности;</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proofErr w:type="gramStart"/>
      <w:r w:rsidRPr="0023613B">
        <w:rPr>
          <w:rFonts w:cs="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определять свои действия и действия партнера, которые способствовали или препятствовали продуктивной коммуникации;</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строить позитивные отношения в процессе учебной и познавательной деятельности;</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предлагать альтернативное решение в конфликтной ситуации;</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выделять общую точку зрения в дискуссии;</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договариваться о правилах и вопросах для обсуждения в соответствии с поставленной перед группой задачей;</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организовывать учебное взаимодействие в группе (определять общие цели, распределять роли, договариваться друг с другом и т. д.);</w:t>
      </w:r>
    </w:p>
    <w:p w:rsidR="00D458B3" w:rsidRPr="0023613B" w:rsidRDefault="00D458B3" w:rsidP="00D458B3">
      <w:pPr>
        <w:widowControl w:val="0"/>
        <w:numPr>
          <w:ilvl w:val="0"/>
          <w:numId w:val="41"/>
        </w:numPr>
        <w:tabs>
          <w:tab w:val="left" w:pos="993"/>
        </w:tabs>
        <w:suppressAutoHyphens w:val="0"/>
        <w:autoSpaceDE/>
        <w:ind w:left="0" w:firstLine="709"/>
        <w:contextualSpacing/>
        <w:jc w:val="both"/>
        <w:rPr>
          <w:rFonts w:cs="Times New Roman"/>
        </w:rPr>
      </w:pPr>
      <w:r w:rsidRPr="0023613B">
        <w:rPr>
          <w:rFonts w:cs="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458B3" w:rsidRPr="0023613B" w:rsidRDefault="00D458B3" w:rsidP="00D458B3">
      <w:pPr>
        <w:widowControl w:val="0"/>
        <w:numPr>
          <w:ilvl w:val="0"/>
          <w:numId w:val="40"/>
        </w:numPr>
        <w:tabs>
          <w:tab w:val="left" w:pos="142"/>
        </w:tabs>
        <w:suppressAutoHyphens w:val="0"/>
        <w:autoSpaceDE/>
        <w:ind w:left="0" w:firstLine="709"/>
        <w:contextualSpacing/>
        <w:jc w:val="both"/>
        <w:rPr>
          <w:rFonts w:cs="Times New Roman"/>
        </w:rPr>
      </w:pPr>
      <w:r w:rsidRPr="0023613B">
        <w:rPr>
          <w:rFonts w:cs="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23613B">
        <w:rPr>
          <w:rFonts w:cs="Times New Roman"/>
        </w:rPr>
        <w:lastRenderedPageBreak/>
        <w:t>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определять задачу коммуникации и в соответствии с ней отбирать речевые средства;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отбирать и использовать речевые средства в процессе коммуникации с другими людьми (диалог в паре, в малой группе и т. д.);</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представлять в устной или письменной форме развернутый план собственной деятельности;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соблюдать нормы публичной речи, регламент в монологе и дискуссии в соответствии с коммуникативной задачей;</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высказывать и обосновывать мнение (суждение) и запрашивать мнение партнера в рамках диалога;</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принимать решение в ходе диалога и согласовывать его с собеседником;</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создавать письменные «клишированные» и оригинальные тексты с использованием необходимых речевых средств;</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использовать вербальные средства (средства логической связи) для выделения смысловых блоков своего выступления;</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использовать невербальные средства или наглядные материалы, подготовленные/отобранные под руководством учителя;</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D458B3" w:rsidRPr="0023613B" w:rsidRDefault="00D458B3" w:rsidP="00D458B3">
      <w:pPr>
        <w:widowControl w:val="0"/>
        <w:numPr>
          <w:ilvl w:val="0"/>
          <w:numId w:val="40"/>
        </w:numPr>
        <w:tabs>
          <w:tab w:val="left" w:pos="993"/>
        </w:tabs>
        <w:suppressAutoHyphens w:val="0"/>
        <w:autoSpaceDE/>
        <w:ind w:left="0" w:firstLine="709"/>
        <w:contextualSpacing/>
        <w:jc w:val="both"/>
        <w:rPr>
          <w:rFonts w:cs="Times New Roman"/>
        </w:rPr>
      </w:pPr>
      <w:r w:rsidRPr="0023613B">
        <w:rPr>
          <w:rFonts w:cs="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выделять информационный аспект задачи, оперировать данными, использовать модель решения задачи;</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использовать информацию с учетом этических и правовых норм;</w:t>
      </w:r>
    </w:p>
    <w:p w:rsidR="00D458B3" w:rsidRPr="0023613B" w:rsidRDefault="00D458B3" w:rsidP="00D458B3">
      <w:pPr>
        <w:widowControl w:val="0"/>
        <w:numPr>
          <w:ilvl w:val="0"/>
          <w:numId w:val="39"/>
        </w:numPr>
        <w:tabs>
          <w:tab w:val="left" w:pos="993"/>
        </w:tabs>
        <w:suppressAutoHyphens w:val="0"/>
        <w:autoSpaceDE/>
        <w:ind w:left="0" w:firstLine="709"/>
        <w:contextualSpacing/>
        <w:jc w:val="both"/>
        <w:rPr>
          <w:rFonts w:cs="Times New Roman"/>
        </w:rPr>
      </w:pPr>
      <w:r w:rsidRPr="0023613B">
        <w:rPr>
          <w:rFonts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458B3" w:rsidRPr="0023613B" w:rsidRDefault="00D458B3" w:rsidP="00D458B3">
      <w:pPr>
        <w:ind w:firstLine="709"/>
        <w:contextualSpacing/>
        <w:jc w:val="both"/>
        <w:rPr>
          <w:rFonts w:cs="Times New Roman"/>
        </w:rPr>
      </w:pPr>
    </w:p>
    <w:p w:rsidR="00D458B3" w:rsidRPr="0023613B" w:rsidRDefault="00D458B3" w:rsidP="00D458B3">
      <w:pPr>
        <w:ind w:firstLine="709"/>
        <w:contextualSpacing/>
        <w:jc w:val="both"/>
        <w:rPr>
          <w:rFonts w:cs="Times New Roman"/>
          <w:b/>
        </w:rPr>
      </w:pPr>
      <w:r w:rsidRPr="0023613B">
        <w:rPr>
          <w:rFonts w:cs="Times New Roman"/>
          <w:b/>
        </w:rPr>
        <w:t>Предметные результаты:</w:t>
      </w:r>
    </w:p>
    <w:p w:rsidR="00D458B3" w:rsidRPr="0023613B" w:rsidRDefault="00D458B3" w:rsidP="00D458B3">
      <w:pPr>
        <w:ind w:firstLine="709"/>
        <w:contextualSpacing/>
        <w:jc w:val="both"/>
        <w:rPr>
          <w:rFonts w:cs="Times New Roman"/>
          <w:b/>
        </w:rPr>
      </w:pPr>
      <w:r w:rsidRPr="0023613B">
        <w:rPr>
          <w:rFonts w:cs="Times New Roman"/>
          <w:b/>
        </w:rPr>
        <w:t>Выпускник научится:</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proofErr w:type="gramStart"/>
      <w:r w:rsidRPr="0023613B">
        <w:rPr>
          <w:rFonts w:cs="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 xml:space="preserve">описывать по карте положение и взаиморасположение географических объектов;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 xml:space="preserve">объяснять особенности компонентов природы отдельных территорий;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приводить примеры взаимодействия природы и общества в пределах отдельных территорий;</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оценивать воздействие географического положения Росс</w:t>
      </w:r>
      <w:proofErr w:type="gramStart"/>
      <w:r w:rsidRPr="0023613B">
        <w:rPr>
          <w:rFonts w:cs="Times New Roman"/>
        </w:rPr>
        <w:t>ии и ее</w:t>
      </w:r>
      <w:proofErr w:type="gramEnd"/>
      <w:r w:rsidRPr="0023613B">
        <w:rPr>
          <w:rFonts w:cs="Times New Roman"/>
        </w:rPr>
        <w:t xml:space="preserve"> отдельных частей на особенности природы, жизнь и хозяйственную деятельность населения;</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различать географические процессы и явления, определяющие особенности природы Росс</w:t>
      </w:r>
      <w:proofErr w:type="gramStart"/>
      <w:r w:rsidRPr="0023613B">
        <w:rPr>
          <w:rFonts w:cs="Times New Roman"/>
        </w:rPr>
        <w:t>ии и ее</w:t>
      </w:r>
      <w:proofErr w:type="gramEnd"/>
      <w:r w:rsidRPr="0023613B">
        <w:rPr>
          <w:rFonts w:cs="Times New Roman"/>
        </w:rPr>
        <w:t xml:space="preserve"> отдельных регионов;</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оценивать особенности взаимодействия природы и общества в пределах отдельных территорий России;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объяснять особенности компонентов природы отдельных частей страны;</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lastRenderedPageBreak/>
        <w:t xml:space="preserve">оценивать природные условия и обеспеченность природными ресурсами отдельных территорий России;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использовать знания об особенностях компонентов природы Росс</w:t>
      </w:r>
      <w:proofErr w:type="gramStart"/>
      <w:r w:rsidRPr="0023613B">
        <w:rPr>
          <w:rFonts w:cs="Times New Roman"/>
        </w:rPr>
        <w:t>ии и ее</w:t>
      </w:r>
      <w:proofErr w:type="gramEnd"/>
      <w:r w:rsidRPr="0023613B">
        <w:rPr>
          <w:rFonts w:cs="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различать (распознавать) показатели, характеризующие отраслевую; функциональную и территориальную структуру хозяйства России;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объяснять и сравнивать особенности природы, населения и хозяйства отдельных регионов России;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сравнивать особенности природы, населения и хозяйства отдельных регионов России;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rPr>
        <w:t xml:space="preserve">уметь ориентироваться при помощи компаса, определять стороны горизонта, использовать компас для определения азимута;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 xml:space="preserve">описывать погоду своей местности;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объяснять расовые отличия разных народов мира;</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 xml:space="preserve">давать характеристику рельефа своей местности; </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уметь выделять в записках путешественников географические особенности территории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rPr>
      </w:pPr>
      <w:r w:rsidRPr="0023613B">
        <w:rPr>
          <w:rFonts w:cs="Times New Roman"/>
        </w:rPr>
        <w:t>оценивать место и роль России в мировом хозяйстве.</w:t>
      </w:r>
    </w:p>
    <w:p w:rsidR="00D458B3" w:rsidRPr="0023613B" w:rsidRDefault="00D458B3" w:rsidP="00D458B3">
      <w:pPr>
        <w:ind w:firstLine="709"/>
        <w:contextualSpacing/>
        <w:jc w:val="both"/>
        <w:rPr>
          <w:rFonts w:cs="Times New Roman"/>
          <w:b/>
        </w:rPr>
      </w:pPr>
    </w:p>
    <w:p w:rsidR="00D458B3" w:rsidRPr="0023613B" w:rsidRDefault="00D458B3" w:rsidP="00D458B3">
      <w:pPr>
        <w:ind w:firstLine="709"/>
        <w:contextualSpacing/>
        <w:jc w:val="both"/>
        <w:rPr>
          <w:rFonts w:cs="Times New Roman"/>
          <w:b/>
        </w:rPr>
      </w:pPr>
      <w:r w:rsidRPr="0023613B">
        <w:rPr>
          <w:rFonts w:cs="Times New Roman"/>
          <w:b/>
        </w:rPr>
        <w:t>Выпускник получит возможность научиться:</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создавать простейшие географические карты различного содержания;</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моделировать географические объекты и явления;</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работать с записками, отчетами, дневниками путешественников как источниками географической информации;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подготавливать сообщения (презентации) о выдающихся путешественниках, о современных исследованиях Земли;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ориентироваться на местности: в мегаполисе и в природе;</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lastRenderedPageBreak/>
        <w:t xml:space="preserve">приводить примеры, показывающие роль географической науки в решении социально-экономических и </w:t>
      </w:r>
      <w:proofErr w:type="spellStart"/>
      <w:r w:rsidRPr="0023613B">
        <w:rPr>
          <w:rFonts w:cs="Times New Roman"/>
          <w:i/>
        </w:rPr>
        <w:t>геоэкологических</w:t>
      </w:r>
      <w:proofErr w:type="spellEnd"/>
      <w:r w:rsidRPr="0023613B">
        <w:rPr>
          <w:rFonts w:cs="Times New Roman"/>
          <w:i/>
        </w:rPr>
        <w:t xml:space="preserve"> проблем человечества; примеры практического использования географических знаний в различных областях деятельности;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составлять описание природного комплекса;</w:t>
      </w:r>
      <w:r w:rsidR="0023613B">
        <w:rPr>
          <w:rFonts w:cs="Times New Roman"/>
          <w:i/>
        </w:rPr>
        <w:t xml:space="preserve"> </w:t>
      </w:r>
      <w:r w:rsidRPr="0023613B">
        <w:rPr>
          <w:rFonts w:cs="Times New Roman"/>
          <w:i/>
        </w:rPr>
        <w:t>выдвигать гипотезы о связях и закономерностях событий, процессов, объектов, происходящих в географической оболочке;</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сопоставлять существующие в науке точки зрения о причинах происходящих глобальных изменений климата;</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оценивать положительные и негативные последствия глобальных изменений климата для отдельных регионов и стран;</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 xml:space="preserve">оценивать возможные в будущем изменения географического положения России, обусловленные мировыми </w:t>
      </w:r>
      <w:proofErr w:type="spellStart"/>
      <w:r w:rsidRPr="0023613B">
        <w:rPr>
          <w:rFonts w:cs="Times New Roman"/>
          <w:i/>
        </w:rPr>
        <w:t>геодемографическими</w:t>
      </w:r>
      <w:proofErr w:type="spellEnd"/>
      <w:r w:rsidRPr="0023613B">
        <w:rPr>
          <w:rFonts w:cs="Times New Roman"/>
          <w:i/>
        </w:rPr>
        <w:t xml:space="preserve">, геополитическими и </w:t>
      </w:r>
      <w:proofErr w:type="spellStart"/>
      <w:r w:rsidRPr="0023613B">
        <w:rPr>
          <w:rFonts w:cs="Times New Roman"/>
          <w:i/>
        </w:rPr>
        <w:t>геоэкономическими</w:t>
      </w:r>
      <w:proofErr w:type="spellEnd"/>
      <w:r w:rsidRPr="0023613B">
        <w:rPr>
          <w:rFonts w:cs="Times New Roman"/>
          <w:i/>
        </w:rPr>
        <w:t xml:space="preserve"> изменениями, а также развитием глобальной коммуникационной системы;</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давать оценку и приводить примеры изменения значения границ во времени, оценивать границы с точки зрения их доступности;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делать прогнозы трансформации географических систем и комплексов в результате изменения их компонентов;</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наносить на контурные карты основные формы рельефа;</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давать характеристику климата своей области (края, республики);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показывать на карте артезианские бассейны и области распространения многолетней мерзлоты;</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оценивать ситуацию на рынке труда и ее динамику;</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объяснять различия в обеспеченности трудовыми ресурсами отдельных регионов России</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 xml:space="preserve">выдвигать и обосновывать на основе </w:t>
      </w:r>
      <w:proofErr w:type="gramStart"/>
      <w:r w:rsidRPr="0023613B">
        <w:rPr>
          <w:rFonts w:cs="Times New Roman"/>
          <w:i/>
        </w:rPr>
        <w:t>анализа комплекса источников информации гипотезы</w:t>
      </w:r>
      <w:proofErr w:type="gramEnd"/>
      <w:r w:rsidRPr="0023613B">
        <w:rPr>
          <w:rFonts w:cs="Times New Roman"/>
          <w:i/>
        </w:rPr>
        <w:t xml:space="preserve"> об изменении отраслевой и территориальной структуры хозяйства страны;</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 xml:space="preserve">обосновывать возможные пути </w:t>
      </w:r>
      <w:proofErr w:type="gramStart"/>
      <w:r w:rsidRPr="0023613B">
        <w:rPr>
          <w:rFonts w:cs="Times New Roman"/>
          <w:i/>
        </w:rPr>
        <w:t>решения проблем развития хозяйства России</w:t>
      </w:r>
      <w:proofErr w:type="gramEnd"/>
      <w:r w:rsidRPr="0023613B">
        <w:rPr>
          <w:rFonts w:cs="Times New Roman"/>
          <w:i/>
        </w:rPr>
        <w:t>;</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выбирать критерии для сравнения, сопоставления, места страны в мировой экономике;</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объяснять возможности России в решении современных глобальных проблем человечества;</w:t>
      </w:r>
    </w:p>
    <w:p w:rsidR="00D458B3" w:rsidRPr="0023613B" w:rsidRDefault="00D458B3" w:rsidP="00D458B3">
      <w:pPr>
        <w:numPr>
          <w:ilvl w:val="0"/>
          <w:numId w:val="36"/>
        </w:numPr>
        <w:tabs>
          <w:tab w:val="left" w:pos="993"/>
        </w:tabs>
        <w:suppressAutoHyphens w:val="0"/>
        <w:autoSpaceDE/>
        <w:ind w:left="0" w:firstLine="709"/>
        <w:contextualSpacing/>
        <w:jc w:val="both"/>
        <w:rPr>
          <w:rFonts w:cs="Times New Roman"/>
          <w:i/>
        </w:rPr>
      </w:pPr>
      <w:r w:rsidRPr="0023613B">
        <w:rPr>
          <w:rFonts w:cs="Times New Roman"/>
          <w:i/>
        </w:rPr>
        <w:t>оценивать социально-экономическое положение и перспективы развития России.</w:t>
      </w:r>
    </w:p>
    <w:p w:rsidR="00D458B3" w:rsidRPr="0023613B" w:rsidRDefault="00D458B3" w:rsidP="00D458B3">
      <w:pPr>
        <w:tabs>
          <w:tab w:val="left" w:pos="993"/>
        </w:tabs>
        <w:suppressAutoHyphens w:val="0"/>
        <w:autoSpaceDE/>
        <w:ind w:left="709"/>
        <w:contextualSpacing/>
        <w:jc w:val="both"/>
        <w:rPr>
          <w:rFonts w:cs="Times New Roman"/>
          <w:i/>
        </w:rPr>
      </w:pPr>
    </w:p>
    <w:p w:rsidR="00D458B3" w:rsidRPr="0023613B" w:rsidRDefault="00D458B3" w:rsidP="00D458B3">
      <w:pPr>
        <w:pStyle w:val="a8"/>
        <w:numPr>
          <w:ilvl w:val="0"/>
          <w:numId w:val="42"/>
        </w:numPr>
        <w:contextualSpacing/>
        <w:jc w:val="both"/>
        <w:rPr>
          <w:rFonts w:ascii="Times New Roman" w:hAnsi="Times New Roman"/>
          <w:b/>
          <w:szCs w:val="24"/>
        </w:rPr>
      </w:pPr>
      <w:proofErr w:type="spellStart"/>
      <w:r w:rsidRPr="0023613B">
        <w:rPr>
          <w:rFonts w:ascii="Times New Roman" w:hAnsi="Times New Roman"/>
          <w:b/>
          <w:szCs w:val="24"/>
        </w:rPr>
        <w:t>Содержание</w:t>
      </w:r>
      <w:proofErr w:type="spellEnd"/>
      <w:r w:rsidR="0023613B">
        <w:rPr>
          <w:rFonts w:ascii="Times New Roman" w:hAnsi="Times New Roman"/>
          <w:b/>
          <w:szCs w:val="24"/>
          <w:lang w:val="ru-RU"/>
        </w:rPr>
        <w:t xml:space="preserve"> </w:t>
      </w:r>
      <w:proofErr w:type="spellStart"/>
      <w:r w:rsidRPr="0023613B">
        <w:rPr>
          <w:rFonts w:ascii="Times New Roman" w:hAnsi="Times New Roman"/>
          <w:b/>
          <w:szCs w:val="24"/>
        </w:rPr>
        <w:t>учебного</w:t>
      </w:r>
      <w:proofErr w:type="spellEnd"/>
      <w:r w:rsidR="0023613B">
        <w:rPr>
          <w:rFonts w:ascii="Times New Roman" w:hAnsi="Times New Roman"/>
          <w:b/>
          <w:szCs w:val="24"/>
          <w:lang w:val="ru-RU"/>
        </w:rPr>
        <w:t xml:space="preserve"> </w:t>
      </w:r>
      <w:proofErr w:type="spellStart"/>
      <w:r w:rsidRPr="0023613B">
        <w:rPr>
          <w:rFonts w:ascii="Times New Roman" w:hAnsi="Times New Roman"/>
          <w:b/>
          <w:szCs w:val="24"/>
        </w:rPr>
        <w:t>предмета</w:t>
      </w:r>
      <w:proofErr w:type="spellEnd"/>
      <w:r w:rsidRPr="0023613B">
        <w:rPr>
          <w:rFonts w:ascii="Times New Roman" w:hAnsi="Times New Roman"/>
          <w:b/>
          <w:szCs w:val="24"/>
        </w:rPr>
        <w:t xml:space="preserve"> «</w:t>
      </w:r>
      <w:proofErr w:type="spellStart"/>
      <w:r w:rsidRPr="0023613B">
        <w:rPr>
          <w:rFonts w:ascii="Times New Roman" w:hAnsi="Times New Roman"/>
          <w:b/>
          <w:szCs w:val="24"/>
        </w:rPr>
        <w:t>География</w:t>
      </w:r>
      <w:proofErr w:type="spellEnd"/>
      <w:r w:rsidRPr="0023613B">
        <w:rPr>
          <w:rFonts w:ascii="Times New Roman" w:hAnsi="Times New Roman"/>
          <w:b/>
          <w:szCs w:val="24"/>
        </w:rPr>
        <w:t>».</w:t>
      </w:r>
    </w:p>
    <w:p w:rsidR="00D458B3" w:rsidRPr="0023613B" w:rsidRDefault="00D458B3" w:rsidP="00D458B3">
      <w:pPr>
        <w:pStyle w:val="a8"/>
        <w:ind w:left="786"/>
        <w:contextualSpacing/>
        <w:jc w:val="both"/>
        <w:rPr>
          <w:rFonts w:ascii="Times New Roman" w:hAnsi="Times New Roman"/>
          <w:szCs w:val="24"/>
        </w:rPr>
      </w:pP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Развитие географических знаний о Земле</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Введение. Что изучает география.</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Представления о мире в древности (</w:t>
      </w:r>
      <w:r w:rsidRPr="0023613B">
        <w:rPr>
          <w:rFonts w:cs="Times New Roman"/>
          <w:i/>
        </w:rPr>
        <w:t>Древний Китай, Древний Египет, Древняя Греция, Древний Рим</w:t>
      </w:r>
      <w:r w:rsidRPr="0023613B">
        <w:rPr>
          <w:rFonts w:cs="Times New Roman"/>
        </w:rPr>
        <w:t>). Появление первых географических карт.</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rPr>
        <w:t xml:space="preserve">География в эпоху Средневековья: </w:t>
      </w:r>
      <w:r w:rsidRPr="0023613B">
        <w:rPr>
          <w:rFonts w:cs="Times New Roman"/>
          <w:i/>
        </w:rPr>
        <w:t>путешествия и открытия викингов, древних арабов, русских землепроходцев. Путешествия Марко Поло и Афанасия Никитина.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lastRenderedPageBreak/>
        <w:t>Эпоха Великих географических открытий (</w:t>
      </w:r>
      <w:r w:rsidRPr="0023613B">
        <w:rPr>
          <w:rFonts w:cs="Times New Roman"/>
          <w:i/>
        </w:rPr>
        <w:t>открытие Нового света, морского пути в Индию, кругосветные путешествия</w:t>
      </w:r>
      <w:r w:rsidRPr="0023613B">
        <w:rPr>
          <w:rFonts w:cs="Times New Roman"/>
        </w:rPr>
        <w:t>). Значение Великих географических открытий.</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Географические открытия XVII–XIX вв. (</w:t>
      </w:r>
      <w:r w:rsidRPr="0023613B">
        <w:rPr>
          <w:rFonts w:cs="Times New Roman"/>
          <w:i/>
        </w:rPr>
        <w:t>исследования и открытия на территории Евразии (в том числе на территории России), Австралии и Океании, Антарктиды</w:t>
      </w:r>
      <w:r w:rsidRPr="0023613B">
        <w:rPr>
          <w:rFonts w:cs="Times New Roman"/>
        </w:rPr>
        <w:t>). Первое русское кругосветное путешествие (</w:t>
      </w:r>
      <w:r w:rsidRPr="0023613B">
        <w:rPr>
          <w:rFonts w:cs="Times New Roman"/>
          <w:i/>
        </w:rPr>
        <w:t>И.Ф. Крузенштерн и Ю.Ф. Лисянский</w:t>
      </w:r>
      <w:r w:rsidRPr="0023613B">
        <w:rPr>
          <w:rFonts w:cs="Times New Roman"/>
        </w:rPr>
        <w:t>).</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Географические исследования в ХХ веке (</w:t>
      </w:r>
      <w:r w:rsidRPr="0023613B">
        <w:rPr>
          <w:rFonts w:cs="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3613B">
        <w:rPr>
          <w:rFonts w:cs="Times New Roman"/>
        </w:rPr>
        <w:t xml:space="preserve">). </w:t>
      </w:r>
      <w:r w:rsidRPr="0023613B">
        <w:rPr>
          <w:rFonts w:cs="Times New Roman"/>
          <w:i/>
        </w:rPr>
        <w:t>Значение освоения космоса для географической науки</w:t>
      </w:r>
      <w:r w:rsidRPr="0023613B">
        <w:rPr>
          <w:rFonts w:cs="Times New Roman"/>
        </w:rPr>
        <w:t>.</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Географические знания в современном мире. Современные географические методы исследования Земли. </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Земля во Вселенной. Движения Земли и их следствия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Земля – часть Солнечной системы. Земля и Луна. </w:t>
      </w:r>
      <w:r w:rsidRPr="0023613B">
        <w:rPr>
          <w:rFonts w:cs="Times New Roman"/>
          <w:i/>
        </w:rPr>
        <w:t xml:space="preserve">Влияние космоса на нашу планету и жизнь людей. </w:t>
      </w:r>
      <w:r w:rsidRPr="0023613B">
        <w:rPr>
          <w:rFonts w:cs="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3613B">
        <w:rPr>
          <w:rFonts w:cs="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3613B">
        <w:rPr>
          <w:rFonts w:cs="Times New Roman"/>
        </w:rPr>
        <w:t xml:space="preserve"> Осевое вращение Земли. Смена дня и ночи, сутки, календарный год.</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Изображение земной поверхности </w:t>
      </w:r>
    </w:p>
    <w:p w:rsidR="00D458B3" w:rsidRPr="0023613B" w:rsidRDefault="00D458B3" w:rsidP="00D458B3">
      <w:pPr>
        <w:tabs>
          <w:tab w:val="left" w:pos="426"/>
          <w:tab w:val="left" w:pos="1240"/>
          <w:tab w:val="left" w:pos="3160"/>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rPr>
        <w:t xml:space="preserve">Виды изображения земной поверхности: план местности, глобус, географическая карта, </w:t>
      </w:r>
      <w:proofErr w:type="spellStart"/>
      <w:r w:rsidRPr="0023613B">
        <w:rPr>
          <w:rFonts w:cs="Times New Roman"/>
        </w:rPr>
        <w:t>аэрофото</w:t>
      </w:r>
      <w:proofErr w:type="spellEnd"/>
      <w:r w:rsidRPr="0023613B">
        <w:rPr>
          <w:rFonts w:cs="Times New Roman"/>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3613B">
        <w:rPr>
          <w:rFonts w:cs="Times New Roman"/>
          <w:i/>
        </w:rPr>
        <w:t>Особенности ориентирования в мегаполисе и в природе.</w:t>
      </w:r>
      <w:r w:rsidRPr="0023613B">
        <w:rPr>
          <w:rFonts w:cs="Times New Roman"/>
        </w:rPr>
        <w:t xml:space="preserve"> План местности. Условные знаки. Как составить план местности. </w:t>
      </w:r>
      <w:r w:rsidRPr="0023613B">
        <w:rPr>
          <w:rFonts w:cs="Times New Roman"/>
          <w:i/>
        </w:rPr>
        <w:t>Составление простейшего плана местности/учебного кабинета/комнаты.</w:t>
      </w:r>
      <w:r w:rsidRPr="0023613B">
        <w:rPr>
          <w:rFonts w:cs="Times New Roman"/>
        </w:rPr>
        <w:t xml:space="preserve"> Географическая карта – особый источник информации. </w:t>
      </w:r>
      <w:r w:rsidRPr="0023613B">
        <w:rPr>
          <w:rFonts w:cs="Times New Roman"/>
          <w:i/>
        </w:rPr>
        <w:t>Содержание и значение карт. Топографические карты.</w:t>
      </w:r>
      <w:r w:rsidRPr="0023613B">
        <w:rPr>
          <w:rFonts w:cs="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Человечество на Земле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Численность населения Земли. Расовый состав. Нации и народы планеты. Страны на карте мира.</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 xml:space="preserve"> Природа Земли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Литосфера. </w:t>
      </w:r>
      <w:r w:rsidRPr="0023613B">
        <w:rPr>
          <w:rFonts w:cs="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23613B">
        <w:rPr>
          <w:rFonts w:cs="Times New Roman"/>
          <w:i/>
        </w:rPr>
        <w:t>Полезные ископаемые и их значение в жизни современного общества.</w:t>
      </w:r>
      <w:r w:rsidRPr="0023613B">
        <w:rPr>
          <w:rFonts w:cs="Times New Roman"/>
        </w:rPr>
        <w:t xml:space="preserve"> Движения земной коры и их проявления на земной поверхности: землетрясения, вулканы, гейзеры.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23613B">
        <w:rPr>
          <w:rFonts w:cs="Times New Roman"/>
          <w:i/>
        </w:rPr>
        <w:t>Рифтовые</w:t>
      </w:r>
      <w:proofErr w:type="spellEnd"/>
      <w:r w:rsidRPr="0023613B">
        <w:rPr>
          <w:rFonts w:cs="Times New Roman"/>
          <w:i/>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Гидросфера. </w:t>
      </w:r>
      <w:r w:rsidRPr="0023613B">
        <w:rPr>
          <w:rFonts w:cs="Times New Roman"/>
        </w:rPr>
        <w:t xml:space="preserve">Строение гидросферы. </w:t>
      </w:r>
      <w:r w:rsidRPr="0023613B">
        <w:rPr>
          <w:rFonts w:cs="Times New Roman"/>
          <w:i/>
        </w:rPr>
        <w:t xml:space="preserve">Особенности Мирового круговорота воды. </w:t>
      </w:r>
      <w:r w:rsidRPr="0023613B">
        <w:rPr>
          <w:rFonts w:cs="Times New Roman"/>
        </w:rPr>
        <w:t>Мировой океан и его части. Свойства вод Мирового океана – температура и соленость. Движение воды в океане – волны, течения</w:t>
      </w:r>
      <w:proofErr w:type="gramStart"/>
      <w:r w:rsidRPr="0023613B">
        <w:rPr>
          <w:rFonts w:cs="Times New Roman"/>
        </w:rPr>
        <w:t>.</w:t>
      </w:r>
      <w:r w:rsidRPr="0023613B">
        <w:rPr>
          <w:rFonts w:cs="Times New Roman"/>
          <w:i/>
        </w:rPr>
        <w:t>.</w:t>
      </w:r>
      <w:proofErr w:type="gramEnd"/>
      <w:r w:rsidRPr="0023613B">
        <w:rPr>
          <w:rFonts w:cs="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3613B">
        <w:rPr>
          <w:rFonts w:cs="Times New Roman"/>
          <w:i/>
        </w:rPr>
        <w:t>Человек и гидросфера.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Атмосфера. </w:t>
      </w:r>
      <w:r w:rsidRPr="0023613B">
        <w:rPr>
          <w:rFonts w:cs="Times New Roman"/>
        </w:rPr>
        <w:t>Строение воздушной оболочки Земли</w:t>
      </w:r>
      <w:r w:rsidRPr="0023613B">
        <w:rPr>
          <w:rFonts w:cs="Times New Roman"/>
          <w:i/>
        </w:rPr>
        <w:t>.</w:t>
      </w:r>
      <w:r w:rsidRPr="0023613B">
        <w:rPr>
          <w:rFonts w:cs="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w:t>
      </w:r>
      <w:r w:rsidRPr="0023613B">
        <w:rPr>
          <w:rFonts w:cs="Times New Roman"/>
        </w:rPr>
        <w:lastRenderedPageBreak/>
        <w:t xml:space="preserve">Тепловые пояса. Вода в атмосфере. Облака и атмосферные осадки. Атмосферное давление. Ветер. Постоянные и переменные ветра. </w:t>
      </w:r>
      <w:r w:rsidRPr="0023613B">
        <w:rPr>
          <w:rFonts w:cs="Times New Roman"/>
          <w:i/>
        </w:rPr>
        <w:t>Графическое отображение направления ветра. Роза ветров.</w:t>
      </w:r>
      <w:r w:rsidRPr="0023613B">
        <w:rPr>
          <w:rFonts w:cs="Times New Roman"/>
        </w:rPr>
        <w:t xml:space="preserve"> Циркуляция атмосферы. Влажность воздуха. Понятие погоды. </w:t>
      </w:r>
      <w:r w:rsidRPr="0023613B">
        <w:rPr>
          <w:rFonts w:cs="Times New Roman"/>
          <w:i/>
        </w:rPr>
        <w:t>Наблюдения и прогноз погоды. Метеостанция/</w:t>
      </w:r>
      <w:proofErr w:type="spellStart"/>
      <w:r w:rsidRPr="0023613B">
        <w:rPr>
          <w:rFonts w:cs="Times New Roman"/>
          <w:i/>
        </w:rPr>
        <w:t>метеоприборы</w:t>
      </w:r>
      <w:proofErr w:type="spellEnd"/>
      <w:r w:rsidRPr="0023613B">
        <w:rPr>
          <w:rFonts w:cs="Times New Roman"/>
          <w:i/>
        </w:rPr>
        <w:t xml:space="preserve"> (проведение наблюдений и измерений, фиксация результатов наблюдений, обработка результатов наблюдений).</w:t>
      </w:r>
      <w:r w:rsidRPr="0023613B">
        <w:rPr>
          <w:rFonts w:cs="Times New Roman"/>
        </w:rPr>
        <w:t xml:space="preserve"> Понятие климата. Погода и климат. Климатообразующие факторы. Зависимость климата от абсолютной высоты </w:t>
      </w:r>
      <w:proofErr w:type="spellStart"/>
      <w:r w:rsidRPr="0023613B">
        <w:rPr>
          <w:rFonts w:cs="Times New Roman"/>
        </w:rPr>
        <w:t>местности</w:t>
      </w:r>
      <w:proofErr w:type="gramStart"/>
      <w:r w:rsidRPr="0023613B">
        <w:rPr>
          <w:rFonts w:cs="Times New Roman"/>
        </w:rPr>
        <w:t>.К</w:t>
      </w:r>
      <w:proofErr w:type="gramEnd"/>
      <w:r w:rsidRPr="0023613B">
        <w:rPr>
          <w:rFonts w:cs="Times New Roman"/>
        </w:rPr>
        <w:t>лиматы</w:t>
      </w:r>
      <w:proofErr w:type="spellEnd"/>
      <w:r w:rsidRPr="0023613B">
        <w:rPr>
          <w:rFonts w:cs="Times New Roman"/>
        </w:rPr>
        <w:t xml:space="preserve"> Земли. </w:t>
      </w:r>
      <w:r w:rsidRPr="0023613B">
        <w:rPr>
          <w:rFonts w:cs="Times New Roman"/>
          <w:i/>
        </w:rPr>
        <w:t>Влияние климата на здоровье людей</w:t>
      </w:r>
      <w:r w:rsidRPr="0023613B">
        <w:rPr>
          <w:rFonts w:cs="Times New Roman"/>
        </w:rPr>
        <w:t>. Человек и атмосфера.</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bCs/>
        </w:rPr>
        <w:t xml:space="preserve">Биосфера. </w:t>
      </w:r>
      <w:r w:rsidRPr="0023613B">
        <w:rPr>
          <w:rFonts w:cs="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3613B">
        <w:rPr>
          <w:rFonts w:cs="Times New Roman"/>
          <w:i/>
        </w:rPr>
        <w:t>Воздействие организмов на земные оболочки. Воздействие человека на природу. Охрана природы.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Географическая оболочка как среда жизни. </w:t>
      </w:r>
      <w:r w:rsidRPr="0023613B">
        <w:rPr>
          <w:rFonts w:cs="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Освоение Земли человеком. </w:t>
      </w:r>
    </w:p>
    <w:p w:rsidR="00D458B3" w:rsidRPr="0023613B" w:rsidRDefault="00D458B3" w:rsidP="00D458B3">
      <w:pPr>
        <w:tabs>
          <w:tab w:val="left" w:pos="426"/>
          <w:tab w:val="left" w:pos="1240"/>
          <w:tab w:val="left" w:pos="2680"/>
          <w:tab w:val="left" w:pos="3680"/>
          <w:tab w:val="left" w:pos="5340"/>
          <w:tab w:val="left" w:pos="6000"/>
          <w:tab w:val="left" w:pos="7240"/>
          <w:tab w:val="left" w:pos="7600"/>
          <w:tab w:val="left" w:pos="8500"/>
        </w:tabs>
        <w:autoSpaceDN w:val="0"/>
        <w:adjustRightInd w:val="0"/>
        <w:ind w:firstLine="709"/>
        <w:contextualSpacing/>
        <w:jc w:val="both"/>
        <w:rPr>
          <w:rFonts w:cs="Times New Roman"/>
        </w:rPr>
      </w:pPr>
      <w:r w:rsidRPr="0023613B">
        <w:rPr>
          <w:rFonts w:cs="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3613B">
        <w:rPr>
          <w:rFonts w:cs="Times New Roman"/>
          <w:i/>
        </w:rPr>
        <w:t xml:space="preserve">древние египтяне, греки, финикийцы, идеи и труды </w:t>
      </w:r>
      <w:proofErr w:type="spellStart"/>
      <w:r w:rsidRPr="0023613B">
        <w:rPr>
          <w:rFonts w:cs="Times New Roman"/>
          <w:i/>
        </w:rPr>
        <w:t>Парменида</w:t>
      </w:r>
      <w:proofErr w:type="spellEnd"/>
      <w:r w:rsidRPr="0023613B">
        <w:rPr>
          <w:rFonts w:cs="Times New Roman"/>
          <w:i/>
        </w:rPr>
        <w:t xml:space="preserve">, Эратосфена, вклад </w:t>
      </w:r>
      <w:proofErr w:type="spellStart"/>
      <w:r w:rsidRPr="0023613B">
        <w:rPr>
          <w:rFonts w:cs="Times New Roman"/>
          <w:i/>
        </w:rPr>
        <w:t>КратесаМалосского</w:t>
      </w:r>
      <w:proofErr w:type="spellEnd"/>
      <w:r w:rsidRPr="0023613B">
        <w:rPr>
          <w:rFonts w:cs="Times New Roman"/>
          <w:i/>
        </w:rPr>
        <w:t xml:space="preserve">, </w:t>
      </w:r>
      <w:proofErr w:type="spellStart"/>
      <w:r w:rsidRPr="0023613B">
        <w:rPr>
          <w:rFonts w:cs="Times New Roman"/>
          <w:i/>
        </w:rPr>
        <w:t>Страбона</w:t>
      </w:r>
      <w:proofErr w:type="spellEnd"/>
      <w:r w:rsidRPr="0023613B">
        <w:rPr>
          <w:rFonts w:cs="Times New Roman"/>
        </w:rPr>
        <w:t>).</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Важнейшие географические открытия и путешествия в эпоху Средневековья (</w:t>
      </w:r>
      <w:r w:rsidRPr="0023613B">
        <w:rPr>
          <w:rFonts w:cs="Times New Roman"/>
          <w:i/>
        </w:rPr>
        <w:t xml:space="preserve">норманны, М. Поло, А. Никитин, Б. </w:t>
      </w:r>
      <w:proofErr w:type="spellStart"/>
      <w:r w:rsidRPr="0023613B">
        <w:rPr>
          <w:rFonts w:cs="Times New Roman"/>
          <w:i/>
        </w:rPr>
        <w:t>Диаш</w:t>
      </w:r>
      <w:proofErr w:type="spellEnd"/>
      <w:r w:rsidRPr="0023613B">
        <w:rPr>
          <w:rFonts w:cs="Times New Roman"/>
          <w:i/>
        </w:rPr>
        <w:t xml:space="preserve">, М. </w:t>
      </w:r>
      <w:proofErr w:type="spellStart"/>
      <w:r w:rsidRPr="0023613B">
        <w:rPr>
          <w:rFonts w:cs="Times New Roman"/>
          <w:i/>
        </w:rPr>
        <w:t>Бехайм</w:t>
      </w:r>
      <w:proofErr w:type="spellEnd"/>
      <w:r w:rsidRPr="0023613B">
        <w:rPr>
          <w:rFonts w:cs="Times New Roman"/>
          <w:i/>
        </w:rPr>
        <w:t xml:space="preserve">, Х. Колумб, А. </w:t>
      </w:r>
      <w:proofErr w:type="spellStart"/>
      <w:r w:rsidRPr="0023613B">
        <w:rPr>
          <w:rFonts w:cs="Times New Roman"/>
          <w:i/>
        </w:rPr>
        <w:t>Веспуччи</w:t>
      </w:r>
      <w:proofErr w:type="spellEnd"/>
      <w:r w:rsidRPr="0023613B">
        <w:rPr>
          <w:rFonts w:cs="Times New Roman"/>
          <w:i/>
        </w:rPr>
        <w:t xml:space="preserve">, </w:t>
      </w:r>
      <w:proofErr w:type="spellStart"/>
      <w:r w:rsidRPr="0023613B">
        <w:rPr>
          <w:rFonts w:cs="Times New Roman"/>
          <w:i/>
        </w:rPr>
        <w:t>Васко</w:t>
      </w:r>
      <w:proofErr w:type="spellEnd"/>
      <w:r w:rsidRPr="0023613B">
        <w:rPr>
          <w:rFonts w:cs="Times New Roman"/>
          <w:i/>
        </w:rPr>
        <w:t xml:space="preserve"> да Гама, Ф. Магеллан, Э. Кортес, Д. Кабот, Г. Меркатор, В. Баренц, Г. Гудзон, А. Тасман, С. Дежнев</w:t>
      </w:r>
      <w:r w:rsidRPr="0023613B">
        <w:rPr>
          <w:rFonts w:cs="Times New Roman"/>
        </w:rPr>
        <w:t>).</w:t>
      </w:r>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rPr>
        <w:t>Важнейшие географические открытия и путешествия в XVI–XIX вв. (</w:t>
      </w:r>
      <w:r w:rsidRPr="0023613B">
        <w:rPr>
          <w:rFonts w:cs="Times New Roman"/>
          <w:i/>
        </w:rPr>
        <w:t xml:space="preserve">А. Макензи, В. Атласов и Л. Морозко, С. Ремезов, В. Беринг и А. </w:t>
      </w:r>
      <w:proofErr w:type="spellStart"/>
      <w:r w:rsidRPr="0023613B">
        <w:rPr>
          <w:rFonts w:cs="Times New Roman"/>
          <w:i/>
        </w:rPr>
        <w:t>Чириков</w:t>
      </w:r>
      <w:proofErr w:type="spellEnd"/>
      <w:r w:rsidRPr="0023613B">
        <w:rPr>
          <w:rFonts w:cs="Times New Roman"/>
          <w:i/>
        </w:rPr>
        <w:t>, Д. Кук, В.М. Головнин, Ф.П. Литке, С.О. Макаров, Н.Н. Миклухо-Маклай, М.В. Ломоносов, Г.И. Шелихов, П.П. Семенов-Тянь-Шанский, Н.М. Пржевальский.</w:t>
      </w:r>
      <w:proofErr w:type="gramEnd"/>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i/>
        </w:rPr>
        <w:t xml:space="preserve">А. Гумбольдт, Э. </w:t>
      </w:r>
      <w:proofErr w:type="spellStart"/>
      <w:r w:rsidRPr="0023613B">
        <w:rPr>
          <w:rFonts w:cs="Times New Roman"/>
          <w:i/>
        </w:rPr>
        <w:t>Бонплан</w:t>
      </w:r>
      <w:proofErr w:type="spellEnd"/>
      <w:r w:rsidRPr="0023613B">
        <w:rPr>
          <w:rFonts w:cs="Times New Roman"/>
          <w:i/>
        </w:rPr>
        <w:t xml:space="preserve">, Г.И. </w:t>
      </w:r>
      <w:proofErr w:type="spellStart"/>
      <w:r w:rsidRPr="0023613B">
        <w:rPr>
          <w:rFonts w:cs="Times New Roman"/>
          <w:i/>
        </w:rPr>
        <w:t>Лангсдорф</w:t>
      </w:r>
      <w:proofErr w:type="spellEnd"/>
      <w:r w:rsidRPr="0023613B">
        <w:rPr>
          <w:rFonts w:cs="Times New Roman"/>
          <w:i/>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23613B">
        <w:rPr>
          <w:rFonts w:cs="Times New Roman"/>
          <w:i/>
        </w:rPr>
        <w:t>Пири</w:t>
      </w:r>
      <w:proofErr w:type="spellEnd"/>
      <w:r w:rsidRPr="0023613B">
        <w:rPr>
          <w:rFonts w:cs="Times New Roman"/>
          <w:i/>
        </w:rPr>
        <w:t xml:space="preserve"> и Ф. Кук</w:t>
      </w:r>
      <w:r w:rsidRPr="0023613B">
        <w:rPr>
          <w:rFonts w:cs="Times New Roman"/>
        </w:rPr>
        <w:t xml:space="preserve">). </w:t>
      </w:r>
      <w:proofErr w:type="gramEnd"/>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Важнейшие географические открытия и путешествия в XX веке (</w:t>
      </w:r>
      <w:r w:rsidRPr="0023613B">
        <w:rPr>
          <w:rFonts w:cs="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23613B">
        <w:rPr>
          <w:rFonts w:cs="Times New Roman"/>
        </w:rPr>
        <w:t>).</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Описание и нанесение на контурную карту географических объектов одного из изученных маршрутов.</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Человечество на Земле.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Численность населения Земли. Расовый состав. Нации и народы планеты. Страны на карте мира.</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Главные закономерности природы Земли.</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bCs/>
        </w:rPr>
        <w:t xml:space="preserve">Литосфера и рельеф Земли. </w:t>
      </w:r>
      <w:r w:rsidRPr="0023613B">
        <w:rPr>
          <w:rFonts w:cs="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3613B">
        <w:rPr>
          <w:rFonts w:cs="Times New Roman"/>
          <w:i/>
        </w:rPr>
        <w:t>Влияние строения земной коры на облик Земли.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Атмосфера и климаты Земли. </w:t>
      </w:r>
      <w:r w:rsidRPr="0023613B">
        <w:rPr>
          <w:rFonts w:cs="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3613B">
        <w:rPr>
          <w:rFonts w:cs="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Мировой океан – основная часть гидросферы. </w:t>
      </w:r>
      <w:r w:rsidRPr="0023613B">
        <w:rPr>
          <w:rFonts w:cs="Times New Roman"/>
        </w:rPr>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w:t>
      </w:r>
      <w:r w:rsidRPr="0023613B">
        <w:rPr>
          <w:rFonts w:cs="Times New Roman"/>
        </w:rPr>
        <w:lastRenderedPageBreak/>
        <w:t>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Географическая оболочка. </w:t>
      </w:r>
      <w:r w:rsidRPr="0023613B">
        <w:rPr>
          <w:rFonts w:cs="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Характеристика материков Земли.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Южные материки. </w:t>
      </w:r>
      <w:r w:rsidRPr="0023613B">
        <w:rPr>
          <w:rFonts w:cs="Times New Roman"/>
        </w:rPr>
        <w:t xml:space="preserve">Особенности южных материков Земли.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Африка. </w:t>
      </w:r>
      <w:r w:rsidRPr="0023613B">
        <w:rPr>
          <w:rFonts w:cs="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Австралия и Океания. </w:t>
      </w:r>
      <w:r w:rsidRPr="0023613B">
        <w:rPr>
          <w:rFonts w:cs="Times New Roman"/>
        </w:rPr>
        <w:t>Географическое положение, история исследования, особенности природы материка. Эндемики.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23613B">
        <w:rPr>
          <w:rFonts w:cs="Times New Roman"/>
        </w:rPr>
        <w:t>:М</w:t>
      </w:r>
      <w:proofErr w:type="gramEnd"/>
      <w:r w:rsidRPr="0023613B">
        <w:rPr>
          <w:rFonts w:cs="Times New Roman"/>
        </w:rPr>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Южная Америка. </w:t>
      </w:r>
      <w:r w:rsidRPr="0023613B">
        <w:rPr>
          <w:rFonts w:cs="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Антарктида. </w:t>
      </w:r>
      <w:r w:rsidRPr="0023613B">
        <w:rPr>
          <w:rFonts w:cs="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Северные материки. </w:t>
      </w:r>
      <w:r w:rsidRPr="0023613B">
        <w:rPr>
          <w:rFonts w:cs="Times New Roman"/>
        </w:rPr>
        <w:t>Особенности северных материков Земли.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Северная Америка. </w:t>
      </w:r>
      <w:r w:rsidRPr="0023613B">
        <w:rPr>
          <w:rFonts w:cs="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Характеристика двух стран материка: Канады и Мексики. Описание США – как одной из ведущих стран современного мира.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lastRenderedPageBreak/>
        <w:t xml:space="preserve">Евразия. </w:t>
      </w:r>
      <w:r w:rsidRPr="0023613B">
        <w:rPr>
          <w:rFonts w:cs="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Взаимодействие природы и общества. </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3613B">
        <w:rPr>
          <w:rFonts w:cs="Times New Roman"/>
          <w:position w:val="-1"/>
        </w:rPr>
        <w:t>др.).</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Территория России на карте мира. </w:t>
      </w:r>
    </w:p>
    <w:p w:rsidR="00D458B3" w:rsidRPr="0023613B" w:rsidRDefault="00D458B3" w:rsidP="00D458B3">
      <w:pPr>
        <w:tabs>
          <w:tab w:val="left" w:pos="142"/>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3613B">
        <w:rPr>
          <w:rFonts w:cs="Times New Roman"/>
          <w:lang w:val="en-US"/>
        </w:rPr>
        <w:t>I</w:t>
      </w:r>
      <w:r w:rsidRPr="0023613B">
        <w:rPr>
          <w:rFonts w:cs="Times New Roman"/>
        </w:rPr>
        <w:t xml:space="preserve"> вв. </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Общая характеристика природы России.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lastRenderedPageBreak/>
        <w:t xml:space="preserve">Рельеф и полезные ископаемые России. </w:t>
      </w:r>
      <w:r w:rsidRPr="0023613B">
        <w:rPr>
          <w:rFonts w:cs="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Климат России. </w:t>
      </w:r>
      <w:r w:rsidRPr="0023613B">
        <w:rPr>
          <w:rFonts w:cs="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23613B">
        <w:rPr>
          <w:rFonts w:cs="Times New Roman"/>
        </w:rPr>
        <w:t>зенитального</w:t>
      </w:r>
      <w:proofErr w:type="spellEnd"/>
      <w:r w:rsidRPr="0023613B">
        <w:rPr>
          <w:rFonts w:cs="Times New Roman"/>
        </w:rPr>
        <w:t xml:space="preserve"> положения Солнца.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Внутренние воды России. </w:t>
      </w:r>
      <w:r w:rsidRPr="0023613B">
        <w:rPr>
          <w:rFonts w:cs="Times New Roman"/>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Почвы России. </w:t>
      </w:r>
      <w:r w:rsidRPr="0023613B">
        <w:rPr>
          <w:rFonts w:cs="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Растительный и животный мир России. </w:t>
      </w:r>
      <w:r w:rsidRPr="0023613B">
        <w:rPr>
          <w:rFonts w:cs="Times New Roman"/>
        </w:rPr>
        <w:t>Разнообразие растительного и животного мира России. Охрана растительного и животного мира. Биологические ресурсы России.</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Природно-территориальные комплексы России.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Природное районирование. </w:t>
      </w:r>
      <w:r w:rsidRPr="0023613B">
        <w:rPr>
          <w:rFonts w:cs="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Крупные природные комплексы России. </w:t>
      </w:r>
      <w:r w:rsidRPr="0023613B">
        <w:rPr>
          <w:rFonts w:cs="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23613B">
        <w:rPr>
          <w:rFonts w:cs="Times New Roman"/>
        </w:rPr>
        <w:t>переувлажненность</w:t>
      </w:r>
      <w:proofErr w:type="spellEnd"/>
      <w:r w:rsidRPr="0023613B">
        <w:rPr>
          <w:rFonts w:cs="Times New Roman"/>
        </w:rPr>
        <w:t>, плодородие почв на заливных лугах, транспортные пути, рыбные ресурсы)).</w:t>
      </w:r>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Юг Русской равнины (равнина с оврагами и балками, на формирование которых повлияли и природные факторы (</w:t>
      </w:r>
      <w:proofErr w:type="spellStart"/>
      <w:r w:rsidRPr="0023613B">
        <w:rPr>
          <w:rFonts w:cs="Times New Roman"/>
        </w:rPr>
        <w:t>всхолмленность</w:t>
      </w:r>
      <w:proofErr w:type="spellEnd"/>
      <w:r w:rsidRPr="0023613B">
        <w:rPr>
          <w:rFonts w:cs="Times New Roman"/>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Южные моря России: история освоения, особенности природы морей, ресурсы, значение.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23613B">
        <w:rPr>
          <w:rFonts w:cs="Times New Roman"/>
        </w:rPr>
        <w:t>континентальности</w:t>
      </w:r>
      <w:proofErr w:type="spellEnd"/>
      <w:r w:rsidRPr="0023613B">
        <w:rPr>
          <w:rFonts w:cs="Times New Roman"/>
        </w:rPr>
        <w:t xml:space="preserve"> на юге; высотная поясность и широтная зональность).</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Урал (изменение природных особенностей с запада на восток, с севера на юг).</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lastRenderedPageBreak/>
        <w:t>Обобщение знаний по особенностям природы европейской части России.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Моря Северного Ледовитого океана: история освоения, особенности природы морей, ресурсы, значение. Северный морской путь.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458B3" w:rsidRPr="0023613B" w:rsidRDefault="00D458B3" w:rsidP="00D458B3">
      <w:pPr>
        <w:tabs>
          <w:tab w:val="left" w:pos="426"/>
          <w:tab w:val="left" w:pos="2180"/>
          <w:tab w:val="left" w:pos="3460"/>
          <w:tab w:val="left" w:pos="5080"/>
          <w:tab w:val="left" w:pos="6440"/>
          <w:tab w:val="left" w:pos="7940"/>
        </w:tabs>
        <w:autoSpaceDN w:val="0"/>
        <w:adjustRightInd w:val="0"/>
        <w:ind w:firstLine="709"/>
        <w:contextualSpacing/>
        <w:jc w:val="both"/>
        <w:rPr>
          <w:rFonts w:cs="Times New Roman"/>
        </w:rPr>
      </w:pPr>
      <w:r w:rsidRPr="0023613B">
        <w:rPr>
          <w:rFonts w:cs="Times New Roman"/>
        </w:rPr>
        <w:t>Западная Сибирь: природные ресурсы, проблемы рационального использования и экологические проблемы.</w:t>
      </w:r>
    </w:p>
    <w:p w:rsidR="00D458B3" w:rsidRPr="0023613B" w:rsidRDefault="00D458B3" w:rsidP="00D458B3">
      <w:pPr>
        <w:tabs>
          <w:tab w:val="left" w:pos="426"/>
          <w:tab w:val="left" w:pos="2180"/>
          <w:tab w:val="left" w:pos="3460"/>
          <w:tab w:val="left" w:pos="5080"/>
          <w:tab w:val="left" w:pos="6440"/>
          <w:tab w:val="left" w:pos="7940"/>
        </w:tabs>
        <w:autoSpaceDN w:val="0"/>
        <w:adjustRightInd w:val="0"/>
        <w:ind w:firstLine="709"/>
        <w:contextualSpacing/>
        <w:jc w:val="both"/>
        <w:rPr>
          <w:rFonts w:cs="Times New Roman"/>
        </w:rPr>
      </w:pPr>
      <w:r w:rsidRPr="0023613B">
        <w:rPr>
          <w:rFonts w:cs="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458B3" w:rsidRPr="0023613B" w:rsidRDefault="00D458B3" w:rsidP="00D458B3">
      <w:pPr>
        <w:tabs>
          <w:tab w:val="left" w:pos="426"/>
        </w:tabs>
        <w:autoSpaceDN w:val="0"/>
        <w:adjustRightInd w:val="0"/>
        <w:ind w:firstLine="709"/>
        <w:contextualSpacing/>
        <w:jc w:val="both"/>
        <w:rPr>
          <w:rFonts w:cs="Times New Roman"/>
        </w:rPr>
      </w:pPr>
      <w:proofErr w:type="gramStart"/>
      <w:r w:rsidRPr="0023613B">
        <w:rPr>
          <w:rFonts w:cs="Times New Roman"/>
        </w:rPr>
        <w:t>Северо-Восточная Сибирь (разнообразие и контрастность рельефа (</w:t>
      </w:r>
      <w:proofErr w:type="spellStart"/>
      <w:r w:rsidRPr="0023613B">
        <w:rPr>
          <w:rFonts w:cs="Times New Roman"/>
        </w:rPr>
        <w:t>котловинность</w:t>
      </w:r>
      <w:proofErr w:type="spellEnd"/>
      <w:r w:rsidRPr="0023613B">
        <w:rPr>
          <w:rFonts w:cs="Times New Roman"/>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23613B">
        <w:rPr>
          <w:rFonts w:cs="Times New Roman"/>
        </w:rPr>
        <w:t>муссонообразного</w:t>
      </w:r>
      <w:proofErr w:type="spellEnd"/>
      <w:r w:rsidRPr="0023613B">
        <w:rPr>
          <w:rFonts w:cs="Times New Roman"/>
        </w:rPr>
        <w:t xml:space="preserve"> и морского на севере, распространение равнинных, лесных и тундровых, </w:t>
      </w:r>
      <w:proofErr w:type="spellStart"/>
      <w:proofErr w:type="gramStart"/>
      <w:r w:rsidRPr="0023613B">
        <w:rPr>
          <w:rFonts w:cs="Times New Roman"/>
        </w:rPr>
        <w:t>горно-лесных</w:t>
      </w:r>
      <w:proofErr w:type="spellEnd"/>
      <w:proofErr w:type="gramEnd"/>
      <w:r w:rsidRPr="0023613B">
        <w:rPr>
          <w:rFonts w:cs="Times New Roman"/>
        </w:rPr>
        <w:t xml:space="preserve"> и </w:t>
      </w:r>
      <w:proofErr w:type="spellStart"/>
      <w:r w:rsidRPr="0023613B">
        <w:rPr>
          <w:rFonts w:cs="Times New Roman"/>
        </w:rPr>
        <w:t>гольцовых</w:t>
      </w:r>
      <w:proofErr w:type="spellEnd"/>
      <w:r w:rsidRPr="0023613B">
        <w:rPr>
          <w:rFonts w:cs="Times New Roman"/>
        </w:rPr>
        <w:t xml:space="preserve"> ландшафтов).</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Чукотка, Приамурье, Приморье (географическое положение, история исследования, особенности природы).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Камчатка, Сахалин, Курильские острова (географическое положение, история исследования, особенности природы).</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 xml:space="preserve">Население России. </w:t>
      </w:r>
    </w:p>
    <w:p w:rsidR="00D458B3" w:rsidRPr="0023613B" w:rsidRDefault="00D458B3" w:rsidP="00D458B3">
      <w:pPr>
        <w:tabs>
          <w:tab w:val="left" w:pos="-142"/>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r w:rsidRPr="0023613B">
        <w:rPr>
          <w:rFonts w:cs="Times New Roman"/>
          <w:bCs/>
        </w:rPr>
        <w:t>География своей местности.</w:t>
      </w:r>
    </w:p>
    <w:p w:rsidR="00D458B3" w:rsidRPr="0023613B" w:rsidRDefault="00D458B3" w:rsidP="00D458B3">
      <w:pPr>
        <w:tabs>
          <w:tab w:val="left" w:pos="426"/>
        </w:tabs>
        <w:autoSpaceDN w:val="0"/>
        <w:adjustRightInd w:val="0"/>
        <w:ind w:firstLine="709"/>
        <w:contextualSpacing/>
        <w:jc w:val="both"/>
        <w:rPr>
          <w:rFonts w:cs="Times New Roman"/>
          <w:bCs/>
        </w:rPr>
      </w:pPr>
      <w:r w:rsidRPr="0023613B">
        <w:rPr>
          <w:rFonts w:cs="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Хозяйство России.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Общая характеристика хозяйства. Географическое районирование. </w:t>
      </w:r>
      <w:r w:rsidRPr="0023613B">
        <w:rPr>
          <w:rFonts w:cs="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Главные отрасли и межотраслевые комплексы. </w:t>
      </w:r>
      <w:r w:rsidRPr="0023613B">
        <w:rPr>
          <w:rFonts w:cs="Times New Roman"/>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w:t>
      </w:r>
      <w:r w:rsidRPr="0023613B">
        <w:rPr>
          <w:rFonts w:cs="Times New Roman"/>
        </w:rPr>
        <w:lastRenderedPageBreak/>
        <w:t>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i/>
        </w:rPr>
        <w:t xml:space="preserve">Хозяйство своей местности. </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Районы России.</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t xml:space="preserve">Европейская часть России. </w:t>
      </w:r>
      <w:r w:rsidRPr="0023613B">
        <w:rPr>
          <w:rFonts w:cs="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i/>
        </w:rPr>
        <w:t>Города Центрального района. Древние города, промышленные и научные центры.</w:t>
      </w:r>
      <w:r w:rsidRPr="0023613B">
        <w:rPr>
          <w:rFonts w:cs="Times New Roman"/>
        </w:rPr>
        <w:t xml:space="preserve"> Функциональное значение городов. Москва – столица Российской Федерации.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i/>
        </w:rPr>
        <w:t>Моря Атлантического океана, омывающие Россию: транспортное значение, ресурсы.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i/>
        </w:rPr>
        <w:t>Южные моря России: транспортное значение, ресурсы.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bCs/>
        </w:rPr>
        <w:lastRenderedPageBreak/>
        <w:t xml:space="preserve">Азиатская часть России. </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i/>
        </w:rPr>
        <w:t>Моря Северного Ледовитого океана: транспортное значение, ресурсы.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58B3" w:rsidRPr="0023613B" w:rsidRDefault="00D458B3" w:rsidP="00D458B3">
      <w:pPr>
        <w:tabs>
          <w:tab w:val="left" w:pos="426"/>
        </w:tabs>
        <w:autoSpaceDN w:val="0"/>
        <w:adjustRightInd w:val="0"/>
        <w:ind w:firstLine="709"/>
        <w:contextualSpacing/>
        <w:jc w:val="both"/>
        <w:rPr>
          <w:rFonts w:cs="Times New Roman"/>
          <w:i/>
        </w:rPr>
      </w:pPr>
      <w:r w:rsidRPr="0023613B">
        <w:rPr>
          <w:rFonts w:cs="Times New Roman"/>
          <w:i/>
        </w:rPr>
        <w:t>Моря Тихого океана: транспортное значение, ресурсы.</w:t>
      </w:r>
    </w:p>
    <w:p w:rsidR="00D458B3" w:rsidRPr="0023613B" w:rsidRDefault="00D458B3" w:rsidP="00D458B3">
      <w:pPr>
        <w:tabs>
          <w:tab w:val="left" w:pos="426"/>
        </w:tabs>
        <w:autoSpaceDN w:val="0"/>
        <w:adjustRightInd w:val="0"/>
        <w:ind w:firstLine="709"/>
        <w:contextualSpacing/>
        <w:jc w:val="both"/>
        <w:rPr>
          <w:rFonts w:cs="Times New Roman"/>
        </w:rPr>
      </w:pPr>
      <w:r w:rsidRPr="0023613B">
        <w:rPr>
          <w:rFonts w:cs="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bCs/>
        </w:rPr>
      </w:pPr>
    </w:p>
    <w:p w:rsidR="00D458B3" w:rsidRPr="0023613B" w:rsidRDefault="00D458B3" w:rsidP="00D458B3">
      <w:pPr>
        <w:tabs>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bCs/>
        </w:rPr>
        <w:t xml:space="preserve">Россия в мире. </w:t>
      </w:r>
    </w:p>
    <w:p w:rsidR="00D458B3" w:rsidRPr="0023613B" w:rsidRDefault="00D458B3" w:rsidP="00D458B3">
      <w:pPr>
        <w:tabs>
          <w:tab w:val="left" w:pos="284"/>
          <w:tab w:val="left" w:pos="426"/>
          <w:tab w:val="left" w:pos="4280"/>
          <w:tab w:val="left" w:pos="6180"/>
          <w:tab w:val="left" w:pos="7100"/>
          <w:tab w:val="left" w:pos="8880"/>
        </w:tabs>
        <w:autoSpaceDN w:val="0"/>
        <w:adjustRightInd w:val="0"/>
        <w:ind w:firstLine="709"/>
        <w:contextualSpacing/>
        <w:jc w:val="both"/>
        <w:rPr>
          <w:rFonts w:cs="Times New Roman"/>
        </w:rPr>
      </w:pPr>
      <w:r w:rsidRPr="0023613B">
        <w:rPr>
          <w:rFonts w:cs="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458B3" w:rsidRPr="0023613B" w:rsidRDefault="00D458B3" w:rsidP="00D458B3">
      <w:pPr>
        <w:tabs>
          <w:tab w:val="left" w:pos="284"/>
          <w:tab w:val="left" w:pos="426"/>
          <w:tab w:val="left" w:pos="4280"/>
          <w:tab w:val="left" w:pos="6180"/>
          <w:tab w:val="left" w:pos="7100"/>
          <w:tab w:val="left" w:pos="8880"/>
        </w:tabs>
        <w:autoSpaceDN w:val="0"/>
        <w:adjustRightInd w:val="0"/>
        <w:ind w:firstLine="709"/>
        <w:contextualSpacing/>
        <w:jc w:val="both"/>
        <w:rPr>
          <w:rFonts w:cs="Times New Roman"/>
        </w:rPr>
      </w:pPr>
    </w:p>
    <w:p w:rsidR="00C83C04" w:rsidRPr="0023613B" w:rsidRDefault="00C83C04" w:rsidP="00D458B3">
      <w:pPr>
        <w:widowControl w:val="0"/>
        <w:autoSpaceDN w:val="0"/>
        <w:adjustRightInd w:val="0"/>
        <w:spacing w:line="276" w:lineRule="auto"/>
        <w:jc w:val="both"/>
        <w:rPr>
          <w:rFonts w:cs="Times New Roman"/>
          <w:b/>
        </w:rPr>
      </w:pPr>
      <w:r w:rsidRPr="0023613B">
        <w:rPr>
          <w:rFonts w:cs="Times New Roman"/>
          <w:b/>
        </w:rPr>
        <w:t>«География. Землеведение». 5-6 классы</w:t>
      </w:r>
    </w:p>
    <w:p w:rsidR="004C0620" w:rsidRPr="0023613B" w:rsidRDefault="00C83C04" w:rsidP="004C0620">
      <w:pPr>
        <w:pStyle w:val="a6"/>
        <w:spacing w:line="276" w:lineRule="auto"/>
        <w:ind w:left="0"/>
        <w:jc w:val="center"/>
        <w:rPr>
          <w:rFonts w:ascii="Times New Roman" w:hAnsi="Times New Roman" w:cs="Times New Roman"/>
          <w:sz w:val="24"/>
          <w:szCs w:val="24"/>
        </w:rPr>
      </w:pPr>
      <w:r w:rsidRPr="0023613B">
        <w:rPr>
          <w:rFonts w:ascii="Times New Roman" w:hAnsi="Times New Roman" w:cs="Times New Roman"/>
          <w:sz w:val="24"/>
          <w:szCs w:val="24"/>
        </w:rPr>
        <w:t>5 класс</w:t>
      </w:r>
      <w:r w:rsidR="004C0620" w:rsidRPr="0023613B">
        <w:rPr>
          <w:rFonts w:ascii="Times New Roman" w:hAnsi="Times New Roman" w:cs="Times New Roman"/>
          <w:sz w:val="24"/>
          <w:szCs w:val="24"/>
        </w:rPr>
        <w:t xml:space="preserve"> – 34 часа</w:t>
      </w:r>
    </w:p>
    <w:p w:rsidR="00CD18B0" w:rsidRPr="0023613B" w:rsidRDefault="00C83C04" w:rsidP="000A5D2F">
      <w:pPr>
        <w:pStyle w:val="a6"/>
        <w:spacing w:line="276" w:lineRule="auto"/>
        <w:ind w:left="0"/>
        <w:jc w:val="both"/>
        <w:rPr>
          <w:rFonts w:ascii="Times New Roman" w:hAnsi="Times New Roman" w:cs="Times New Roman"/>
          <w:sz w:val="24"/>
          <w:szCs w:val="24"/>
        </w:rPr>
      </w:pPr>
      <w:r w:rsidRPr="0023613B">
        <w:rPr>
          <w:rFonts w:ascii="Times New Roman" w:hAnsi="Times New Roman" w:cs="Times New Roman"/>
          <w:sz w:val="24"/>
          <w:szCs w:val="24"/>
        </w:rPr>
        <w:t>ВВЕДЕНИЕ(1ч)</w:t>
      </w:r>
    </w:p>
    <w:p w:rsidR="00C83C04" w:rsidRPr="0023613B" w:rsidRDefault="00C83C04" w:rsidP="000A5D2F">
      <w:pPr>
        <w:pStyle w:val="a6"/>
        <w:spacing w:line="276" w:lineRule="auto"/>
        <w:ind w:left="0"/>
        <w:jc w:val="both"/>
        <w:rPr>
          <w:rFonts w:ascii="Times New Roman" w:hAnsi="Times New Roman" w:cs="Times New Roman"/>
          <w:b w:val="0"/>
          <w:sz w:val="24"/>
          <w:szCs w:val="24"/>
        </w:rPr>
      </w:pPr>
      <w:r w:rsidRPr="0023613B">
        <w:rPr>
          <w:rFonts w:ascii="Times New Roman" w:hAnsi="Times New Roman" w:cs="Times New Roman"/>
          <w:b w:val="0"/>
          <w:sz w:val="24"/>
          <w:szCs w:val="24"/>
        </w:rPr>
        <w:t>Что изучает география. География как наука. Многообразие географических объектов. Природные и антропогенные объекты, процессы и явления.</w:t>
      </w:r>
    </w:p>
    <w:p w:rsidR="00C83C04" w:rsidRPr="0023613B" w:rsidRDefault="00C83C04" w:rsidP="000A5D2F">
      <w:pPr>
        <w:pStyle w:val="a6"/>
        <w:spacing w:line="276" w:lineRule="auto"/>
        <w:ind w:left="0"/>
        <w:jc w:val="both"/>
        <w:rPr>
          <w:rFonts w:ascii="Times New Roman" w:hAnsi="Times New Roman" w:cs="Times New Roman"/>
          <w:b w:val="0"/>
          <w:sz w:val="24"/>
          <w:szCs w:val="24"/>
        </w:rPr>
      </w:pPr>
      <w:r w:rsidRPr="0023613B">
        <w:rPr>
          <w:rFonts w:ascii="Times New Roman" w:hAnsi="Times New Roman" w:cs="Times New Roman"/>
          <w:b w:val="0"/>
          <w:sz w:val="24"/>
          <w:szCs w:val="24"/>
        </w:rPr>
        <w:t>РАЗДЕЛ 1. Накопление знаний о Земле (5 ч)</w:t>
      </w:r>
    </w:p>
    <w:p w:rsidR="00C83C04" w:rsidRPr="0023613B" w:rsidRDefault="00C83C04" w:rsidP="000A5D2F">
      <w:pPr>
        <w:pStyle w:val="a6"/>
        <w:spacing w:line="276" w:lineRule="auto"/>
        <w:ind w:left="0"/>
        <w:jc w:val="both"/>
        <w:rPr>
          <w:rFonts w:ascii="Times New Roman" w:hAnsi="Times New Roman" w:cs="Times New Roman"/>
          <w:b w:val="0"/>
          <w:sz w:val="24"/>
          <w:szCs w:val="24"/>
        </w:rPr>
      </w:pPr>
      <w:r w:rsidRPr="0023613B">
        <w:rPr>
          <w:rFonts w:ascii="Times New Roman" w:hAnsi="Times New Roman" w:cs="Times New Roman"/>
          <w:b w:val="0"/>
          <w:sz w:val="24"/>
          <w:szCs w:val="24"/>
        </w:rPr>
        <w:t>Познание Земли в древности. Древняя география и географы. География в Средние века.</w:t>
      </w:r>
    </w:p>
    <w:p w:rsidR="00C83C04" w:rsidRPr="0023613B" w:rsidRDefault="00C83C04" w:rsidP="000A5D2F">
      <w:pPr>
        <w:pStyle w:val="a6"/>
        <w:spacing w:line="276" w:lineRule="auto"/>
        <w:ind w:left="0"/>
        <w:jc w:val="both"/>
        <w:rPr>
          <w:rFonts w:ascii="Times New Roman" w:hAnsi="Times New Roman" w:cs="Times New Roman"/>
          <w:b w:val="0"/>
          <w:sz w:val="24"/>
          <w:szCs w:val="24"/>
        </w:rPr>
      </w:pPr>
      <w:r w:rsidRPr="0023613B">
        <w:rPr>
          <w:rFonts w:ascii="Times New Roman" w:hAnsi="Times New Roman" w:cs="Times New Roman"/>
          <w:b w:val="0"/>
          <w:sz w:val="24"/>
          <w:szCs w:val="24"/>
        </w:rPr>
        <w:t>Великие географические открытия. Что такое Великие географические открытия. Экспедиция Христофора Колумба. Открытие южного морского пути в Индию. Первое кругосветное плавание.</w:t>
      </w:r>
    </w:p>
    <w:p w:rsidR="00C83C04" w:rsidRPr="0023613B" w:rsidRDefault="00C83C04" w:rsidP="000A5D2F">
      <w:pPr>
        <w:pStyle w:val="a6"/>
        <w:spacing w:line="276" w:lineRule="auto"/>
        <w:ind w:left="0"/>
        <w:jc w:val="both"/>
        <w:rPr>
          <w:rFonts w:ascii="Times New Roman" w:hAnsi="Times New Roman" w:cs="Times New Roman"/>
          <w:b w:val="0"/>
          <w:sz w:val="24"/>
          <w:szCs w:val="24"/>
        </w:rPr>
      </w:pPr>
      <w:r w:rsidRPr="0023613B">
        <w:rPr>
          <w:rFonts w:ascii="Times New Roman" w:hAnsi="Times New Roman" w:cs="Times New Roman"/>
          <w:b w:val="0"/>
          <w:sz w:val="24"/>
          <w:szCs w:val="24"/>
        </w:rPr>
        <w:t>Открытие Австралии и Антарктиды. Открытие и исследование Австралии и Океании. Первооткрыватели Антарктиды. Русское кругосветное плавание.</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Современная география</w:t>
      </w:r>
      <w:proofErr w:type="gramStart"/>
      <w:r w:rsidRPr="0023613B">
        <w:rPr>
          <w:rFonts w:ascii="Times New Roman" w:hAnsi="Times New Roman" w:cs="Times New Roman"/>
          <w:b w:val="0"/>
          <w:sz w:val="24"/>
          <w:szCs w:val="24"/>
        </w:rPr>
        <w:t>.Р</w:t>
      </w:r>
      <w:proofErr w:type="gramEnd"/>
      <w:r w:rsidRPr="0023613B">
        <w:rPr>
          <w:rFonts w:ascii="Times New Roman" w:hAnsi="Times New Roman" w:cs="Times New Roman"/>
          <w:b w:val="0"/>
          <w:sz w:val="24"/>
          <w:szCs w:val="24"/>
        </w:rPr>
        <w:t>азвитие физической географии. Современные географические исследования. География на мониторе компьютера. Географические информационные системы. Виртуальное познание мира.</w:t>
      </w:r>
    </w:p>
    <w:p w:rsidR="00C83C04" w:rsidRPr="0023613B" w:rsidRDefault="00C83C04" w:rsidP="000A5D2F">
      <w:pPr>
        <w:pStyle w:val="a6"/>
        <w:spacing w:line="276" w:lineRule="auto"/>
        <w:ind w:left="0" w:right="-143"/>
        <w:jc w:val="both"/>
        <w:rPr>
          <w:rFonts w:ascii="Times New Roman" w:hAnsi="Times New Roman" w:cs="Times New Roman"/>
          <w:sz w:val="24"/>
          <w:szCs w:val="24"/>
        </w:rPr>
      </w:pPr>
      <w:r w:rsidRPr="0023613B">
        <w:rPr>
          <w:rFonts w:ascii="Times New Roman" w:hAnsi="Times New Roman" w:cs="Times New Roman"/>
          <w:sz w:val="24"/>
          <w:szCs w:val="24"/>
        </w:rPr>
        <w:t>РАЗДЕЛ 2. Земля во Вселенной (7ч)</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Земля и космос. Земля - часть Вселенной. Как ориентироваться по звездам.</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Земля-часть Солнечной системы. Что такое Солнечная система. Похожа ли Земля на другие планеты. Земля – уникальная планета.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Влияние космоса на Землю и жизнь людей. Земля и космос. Земля и Луна.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Осевое вращение Земли. Вращение Земли вокруг своей оси. Географические следствия вращения Земли вокруг своей оси.</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Обращение Земли вокруг Солнца. Движение Земли по орбите вокруг Солнца. Времена года на Земле.</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Форма и размеры Земли. Как люди определили форму Земли. Размеры Земли. Как форма и размеры Земли влияют на жизнь планеты.</w:t>
      </w:r>
    </w:p>
    <w:p w:rsidR="00C83C04" w:rsidRPr="0023613B" w:rsidRDefault="00C83C04" w:rsidP="000A5D2F">
      <w:pPr>
        <w:pStyle w:val="a6"/>
        <w:spacing w:line="276" w:lineRule="auto"/>
        <w:ind w:left="0" w:right="-143"/>
        <w:jc w:val="both"/>
        <w:rPr>
          <w:rFonts w:ascii="Times New Roman" w:hAnsi="Times New Roman" w:cs="Times New Roman"/>
          <w:sz w:val="24"/>
          <w:szCs w:val="24"/>
        </w:rPr>
      </w:pPr>
      <w:r w:rsidRPr="0023613B">
        <w:rPr>
          <w:rFonts w:ascii="Times New Roman" w:hAnsi="Times New Roman" w:cs="Times New Roman"/>
          <w:sz w:val="24"/>
          <w:szCs w:val="24"/>
        </w:rPr>
        <w:lastRenderedPageBreak/>
        <w:t>РАЗДЕЛ 3. Географические модели Земли (10ч)</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Ориентирование на земной поверхности. Как люди ориентируются. Определение направлений по компасу. Азимут.</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Изображение земной поверхности. Глобус. Чем глобус похож на Землю. Зачем нужны плоские изображения Земли. Аэрофотоснимки и космические снимки. Что такое план и карта.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Масштаб и его виды. Масштаб. Виды записи масштаба. Измерение расстояний по планам, картам и глобусу.</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Изображение неровностей земной поверхности на планах и картах.</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Абсолютная и относительная высота. Изображение неровностей горизонталями.</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Планы местности и их чтение</w:t>
      </w:r>
      <w:proofErr w:type="gramStart"/>
      <w:r w:rsidRPr="0023613B">
        <w:rPr>
          <w:rFonts w:ascii="Times New Roman" w:hAnsi="Times New Roman" w:cs="Times New Roman"/>
          <w:b w:val="0"/>
          <w:sz w:val="24"/>
          <w:szCs w:val="24"/>
        </w:rPr>
        <w:t>.П</w:t>
      </w:r>
      <w:proofErr w:type="gramEnd"/>
      <w:r w:rsidRPr="0023613B">
        <w:rPr>
          <w:rFonts w:ascii="Times New Roman" w:hAnsi="Times New Roman" w:cs="Times New Roman"/>
          <w:b w:val="0"/>
          <w:sz w:val="24"/>
          <w:szCs w:val="24"/>
        </w:rPr>
        <w:t>лан местности – крупномасштабное изображение земной поверхности. Определение направлений.</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Параллели и меридианы.  Параллели. Меридианы. Параллели и меридианы на картах.</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Градусная сеть. Географические координаты. Градусная сеть. Географическая широта. Географическая долгота. Определение расстояний на градусной сетке.</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Географические карты. Географическая карта как изображение поверхности Земли. Условные знаки карт. Использование планов и карт.</w:t>
      </w:r>
    </w:p>
    <w:p w:rsidR="00C83C04" w:rsidRPr="0023613B" w:rsidRDefault="00C83C04" w:rsidP="000A5D2F">
      <w:pPr>
        <w:pStyle w:val="a6"/>
        <w:spacing w:line="276" w:lineRule="auto"/>
        <w:ind w:left="0" w:right="-143"/>
        <w:jc w:val="both"/>
        <w:rPr>
          <w:rFonts w:ascii="Times New Roman" w:hAnsi="Times New Roman" w:cs="Times New Roman"/>
          <w:sz w:val="24"/>
          <w:szCs w:val="24"/>
        </w:rPr>
      </w:pPr>
      <w:r w:rsidRPr="0023613B">
        <w:rPr>
          <w:rFonts w:ascii="Times New Roman" w:hAnsi="Times New Roman" w:cs="Times New Roman"/>
          <w:sz w:val="24"/>
          <w:szCs w:val="24"/>
        </w:rPr>
        <w:t>РАЗДЕЛ 4. Земная кора.(11ч)</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Внутреннее строение земной коры. Состав земной коры</w:t>
      </w:r>
      <w:proofErr w:type="gramStart"/>
      <w:r w:rsidRPr="0023613B">
        <w:rPr>
          <w:rFonts w:ascii="Times New Roman" w:hAnsi="Times New Roman" w:cs="Times New Roman"/>
          <w:b w:val="0"/>
          <w:sz w:val="24"/>
          <w:szCs w:val="24"/>
        </w:rPr>
        <w:t>.С</w:t>
      </w:r>
      <w:proofErr w:type="gramEnd"/>
      <w:r w:rsidRPr="0023613B">
        <w:rPr>
          <w:rFonts w:ascii="Times New Roman" w:hAnsi="Times New Roman" w:cs="Times New Roman"/>
          <w:b w:val="0"/>
          <w:sz w:val="24"/>
          <w:szCs w:val="24"/>
        </w:rPr>
        <w:t>троение Земли. Из чего состоит земная кора.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Разнообразие горных пород. Магматические горные породы. Осадочные горные породы. Метаморфические горные породы.</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Земная кора и литосфера – каменные оболочки Земли. Земная кора и ее устройство. Литосфера.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Разнообразие форм рельефа Земли</w:t>
      </w:r>
      <w:proofErr w:type="gramStart"/>
      <w:r w:rsidRPr="0023613B">
        <w:rPr>
          <w:rFonts w:ascii="Times New Roman" w:hAnsi="Times New Roman" w:cs="Times New Roman"/>
          <w:b w:val="0"/>
          <w:sz w:val="24"/>
          <w:szCs w:val="24"/>
        </w:rPr>
        <w:t>.Ч</w:t>
      </w:r>
      <w:proofErr w:type="gramEnd"/>
      <w:r w:rsidRPr="0023613B">
        <w:rPr>
          <w:rFonts w:ascii="Times New Roman" w:hAnsi="Times New Roman" w:cs="Times New Roman"/>
          <w:b w:val="0"/>
          <w:sz w:val="24"/>
          <w:szCs w:val="24"/>
        </w:rPr>
        <w:t>то такое рельеф. Формы рельефа. Причины разнообразия  рельефа.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Движение земной коры</w:t>
      </w:r>
      <w:proofErr w:type="gramStart"/>
      <w:r w:rsidRPr="0023613B">
        <w:rPr>
          <w:rFonts w:ascii="Times New Roman" w:hAnsi="Times New Roman" w:cs="Times New Roman"/>
          <w:b w:val="0"/>
          <w:sz w:val="24"/>
          <w:szCs w:val="24"/>
        </w:rPr>
        <w:t>.М</w:t>
      </w:r>
      <w:proofErr w:type="gramEnd"/>
      <w:r w:rsidRPr="0023613B">
        <w:rPr>
          <w:rFonts w:ascii="Times New Roman" w:hAnsi="Times New Roman" w:cs="Times New Roman"/>
          <w:b w:val="0"/>
          <w:sz w:val="24"/>
          <w:szCs w:val="24"/>
        </w:rPr>
        <w:t>едленные движения земной коры. Движения земной коры и залегание горных пород.</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Землетрясения</w:t>
      </w:r>
      <w:proofErr w:type="gramStart"/>
      <w:r w:rsidRPr="0023613B">
        <w:rPr>
          <w:rFonts w:ascii="Times New Roman" w:hAnsi="Times New Roman" w:cs="Times New Roman"/>
          <w:b w:val="0"/>
          <w:sz w:val="24"/>
          <w:szCs w:val="24"/>
        </w:rPr>
        <w:t>.Ч</w:t>
      </w:r>
      <w:proofErr w:type="gramEnd"/>
      <w:r w:rsidRPr="0023613B">
        <w:rPr>
          <w:rFonts w:ascii="Times New Roman" w:hAnsi="Times New Roman" w:cs="Times New Roman"/>
          <w:b w:val="0"/>
          <w:sz w:val="24"/>
          <w:szCs w:val="24"/>
        </w:rPr>
        <w:t>то такое землетрясения. Где происходят землетрясения. Как и зачем изучают землетрясения.</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Вулканизм</w:t>
      </w:r>
      <w:proofErr w:type="gramStart"/>
      <w:r w:rsidRPr="0023613B">
        <w:rPr>
          <w:rFonts w:ascii="Times New Roman" w:hAnsi="Times New Roman" w:cs="Times New Roman"/>
          <w:b w:val="0"/>
          <w:sz w:val="24"/>
          <w:szCs w:val="24"/>
        </w:rPr>
        <w:t>.Ч</w:t>
      </w:r>
      <w:proofErr w:type="gramEnd"/>
      <w:r w:rsidRPr="0023613B">
        <w:rPr>
          <w:rFonts w:ascii="Times New Roman" w:hAnsi="Times New Roman" w:cs="Times New Roman"/>
          <w:b w:val="0"/>
          <w:sz w:val="24"/>
          <w:szCs w:val="24"/>
        </w:rPr>
        <w:t>то такое вулканизм и вулканы. Где наблюдается вулканизм.</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Внешние силы, изменяющие рельеф. Выветривание. Как внешние силы воздействуют на рельеф. Выветривание.</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Работа текучих вод, ледников и ветра. Работа текучих вод. Работа ледников. Работа ветра. Деятельность человека.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Главные формы рельефа суши</w:t>
      </w:r>
      <w:proofErr w:type="gramStart"/>
      <w:r w:rsidRPr="0023613B">
        <w:rPr>
          <w:rFonts w:ascii="Times New Roman" w:hAnsi="Times New Roman" w:cs="Times New Roman"/>
          <w:b w:val="0"/>
          <w:sz w:val="24"/>
          <w:szCs w:val="24"/>
        </w:rPr>
        <w:t>.Ч</w:t>
      </w:r>
      <w:proofErr w:type="gramEnd"/>
      <w:r w:rsidRPr="0023613B">
        <w:rPr>
          <w:rFonts w:ascii="Times New Roman" w:hAnsi="Times New Roman" w:cs="Times New Roman"/>
          <w:b w:val="0"/>
          <w:sz w:val="24"/>
          <w:szCs w:val="24"/>
        </w:rPr>
        <w:t>то такое горы и равнины. Горы суши. Равнины суши.</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Рельеф дна океанов</w:t>
      </w:r>
      <w:proofErr w:type="gramStart"/>
      <w:r w:rsidRPr="0023613B">
        <w:rPr>
          <w:rFonts w:ascii="Times New Roman" w:hAnsi="Times New Roman" w:cs="Times New Roman"/>
          <w:b w:val="0"/>
          <w:sz w:val="24"/>
          <w:szCs w:val="24"/>
        </w:rPr>
        <w:t>.Н</w:t>
      </w:r>
      <w:proofErr w:type="gramEnd"/>
      <w:r w:rsidRPr="0023613B">
        <w:rPr>
          <w:rFonts w:ascii="Times New Roman" w:hAnsi="Times New Roman" w:cs="Times New Roman"/>
          <w:b w:val="0"/>
          <w:sz w:val="24"/>
          <w:szCs w:val="24"/>
        </w:rPr>
        <w:t>еровности океанического дна.</w:t>
      </w:r>
    </w:p>
    <w:p w:rsidR="00C83C04" w:rsidRPr="0023613B" w:rsidRDefault="00C83C04" w:rsidP="000A5D2F">
      <w:pPr>
        <w:pStyle w:val="a6"/>
        <w:spacing w:line="276" w:lineRule="auto"/>
        <w:ind w:left="0" w:right="-143"/>
        <w:jc w:val="both"/>
        <w:rPr>
          <w:rFonts w:ascii="Times New Roman" w:hAnsi="Times New Roman" w:cs="Times New Roman"/>
          <w:b w:val="0"/>
          <w:sz w:val="24"/>
          <w:szCs w:val="24"/>
        </w:rPr>
      </w:pPr>
      <w:r w:rsidRPr="0023613B">
        <w:rPr>
          <w:rFonts w:ascii="Times New Roman" w:hAnsi="Times New Roman" w:cs="Times New Roman"/>
          <w:b w:val="0"/>
          <w:sz w:val="24"/>
          <w:szCs w:val="24"/>
        </w:rPr>
        <w:t>Человек и земная кора</w:t>
      </w:r>
      <w:proofErr w:type="gramStart"/>
      <w:r w:rsidRPr="0023613B">
        <w:rPr>
          <w:rFonts w:ascii="Times New Roman" w:hAnsi="Times New Roman" w:cs="Times New Roman"/>
          <w:b w:val="0"/>
          <w:sz w:val="24"/>
          <w:szCs w:val="24"/>
        </w:rPr>
        <w:t>.К</w:t>
      </w:r>
      <w:proofErr w:type="gramEnd"/>
      <w:r w:rsidRPr="0023613B">
        <w:rPr>
          <w:rFonts w:ascii="Times New Roman" w:hAnsi="Times New Roman" w:cs="Times New Roman"/>
          <w:b w:val="0"/>
          <w:sz w:val="24"/>
          <w:szCs w:val="24"/>
        </w:rPr>
        <w:t>ак земная кора воздействует на человека. Как человек вмешивается в жизнь земной коры.</w:t>
      </w:r>
    </w:p>
    <w:p w:rsidR="004C0620" w:rsidRPr="0023613B" w:rsidRDefault="004C0620" w:rsidP="004C0620">
      <w:pPr>
        <w:autoSpaceDN w:val="0"/>
        <w:adjustRightInd w:val="0"/>
        <w:spacing w:line="276" w:lineRule="auto"/>
        <w:jc w:val="center"/>
        <w:rPr>
          <w:rFonts w:cs="Times New Roman"/>
          <w:b/>
        </w:rPr>
      </w:pPr>
    </w:p>
    <w:p w:rsidR="00C83C04" w:rsidRPr="0023613B" w:rsidRDefault="00C83C04" w:rsidP="004C0620">
      <w:pPr>
        <w:autoSpaceDN w:val="0"/>
        <w:adjustRightInd w:val="0"/>
        <w:spacing w:line="276" w:lineRule="auto"/>
        <w:jc w:val="center"/>
        <w:rPr>
          <w:rFonts w:cs="Times New Roman"/>
          <w:b/>
        </w:rPr>
      </w:pPr>
      <w:r w:rsidRPr="0023613B">
        <w:rPr>
          <w:rFonts w:cs="Times New Roman"/>
          <w:b/>
        </w:rPr>
        <w:t xml:space="preserve">6 КЛАСС </w:t>
      </w:r>
      <w:r w:rsidR="004C0620" w:rsidRPr="0023613B">
        <w:rPr>
          <w:rFonts w:cs="Times New Roman"/>
          <w:b/>
        </w:rPr>
        <w:t>– 34 часа</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ВВЕДЕНИЕ (1 ч)</w:t>
      </w:r>
    </w:p>
    <w:p w:rsidR="00C83C04" w:rsidRPr="0023613B" w:rsidRDefault="00C83C04" w:rsidP="00C03366">
      <w:pPr>
        <w:autoSpaceDN w:val="0"/>
        <w:adjustRightInd w:val="0"/>
        <w:spacing w:line="276" w:lineRule="auto"/>
        <w:jc w:val="both"/>
        <w:rPr>
          <w:rFonts w:cs="Times New Roman"/>
        </w:rPr>
      </w:pPr>
      <w:r w:rsidRPr="0023613B">
        <w:rPr>
          <w:rFonts w:cs="Times New Roman"/>
        </w:rPr>
        <w:t>Повторение правил работы с учебником, рабочей тетрадью и атласом. Закрепление знаний о метеорологических приборах и приемах метеонаблюдений. Выбор формы дневника наблюдений за погодой и способов его ведения.</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Раздел V. Атмосфера (11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Из чего состоит атмосфера и как она устроена. </w:t>
      </w:r>
      <w:r w:rsidRPr="0023613B">
        <w:rPr>
          <w:rFonts w:cs="Times New Roman"/>
        </w:rPr>
        <w:t>Что такое атмосфера. Состав атмосферы и ее роль в жизни Земли. Строение атмосферы.</w:t>
      </w:r>
    </w:p>
    <w:p w:rsidR="00C83C04" w:rsidRPr="0023613B" w:rsidRDefault="00C83C04" w:rsidP="00C03366">
      <w:pPr>
        <w:autoSpaceDN w:val="0"/>
        <w:adjustRightInd w:val="0"/>
        <w:spacing w:line="276" w:lineRule="auto"/>
        <w:jc w:val="both"/>
        <w:rPr>
          <w:rFonts w:cs="Times New Roman"/>
        </w:rPr>
      </w:pPr>
      <w:r w:rsidRPr="0023613B">
        <w:rPr>
          <w:rFonts w:cs="Times New Roman"/>
          <w:bCs/>
        </w:rPr>
        <w:lastRenderedPageBreak/>
        <w:t xml:space="preserve">Нагревание воздуха и его температура. </w:t>
      </w:r>
      <w:r w:rsidRPr="0023613B">
        <w:rPr>
          <w:rFonts w:cs="Times New Roman"/>
        </w:rPr>
        <w:t>Как нагреваются земная поверхность и атмосфера. Различия в нагревании воздуха в течение суток и года. Показатели изменений температуры.</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Зависимость температуры воздуха от географической широты</w:t>
      </w:r>
      <w:proofErr w:type="gramStart"/>
      <w:r w:rsidRPr="0023613B">
        <w:rPr>
          <w:rFonts w:cs="Times New Roman"/>
          <w:bCs/>
          <w:i/>
        </w:rPr>
        <w:t>.</w:t>
      </w:r>
      <w:r w:rsidRPr="0023613B">
        <w:rPr>
          <w:rFonts w:cs="Times New Roman"/>
        </w:rPr>
        <w:t>Г</w:t>
      </w:r>
      <w:proofErr w:type="gramEnd"/>
      <w:r w:rsidRPr="0023613B">
        <w:rPr>
          <w:rFonts w:cs="Times New Roman"/>
        </w:rPr>
        <w:t>еографическое распределение температуры воздуха. Пояса освещенности.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Влага в атмосфере</w:t>
      </w:r>
      <w:proofErr w:type="gramStart"/>
      <w:r w:rsidRPr="0023613B">
        <w:rPr>
          <w:rFonts w:cs="Times New Roman"/>
          <w:bCs/>
          <w:i/>
        </w:rPr>
        <w:t>.</w:t>
      </w:r>
      <w:r w:rsidRPr="0023613B">
        <w:rPr>
          <w:rFonts w:cs="Times New Roman"/>
        </w:rPr>
        <w:t>Ч</w:t>
      </w:r>
      <w:proofErr w:type="gramEnd"/>
      <w:r w:rsidRPr="0023613B">
        <w:rPr>
          <w:rFonts w:cs="Times New Roman"/>
        </w:rPr>
        <w:t>то такое влажность воздуха. Во что превращается водяной пар. Как образуются облака.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Атмосферные осадки. </w:t>
      </w:r>
      <w:r w:rsidRPr="0023613B">
        <w:rPr>
          <w:rFonts w:cs="Times New Roman"/>
        </w:rPr>
        <w:t>Что такое атмосферные осадки. Как измеряют количество осадков. Как распределяются осадки.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Давление атмосферы</w:t>
      </w:r>
      <w:proofErr w:type="gramStart"/>
      <w:r w:rsidRPr="0023613B">
        <w:rPr>
          <w:rFonts w:cs="Times New Roman"/>
          <w:bCs/>
        </w:rPr>
        <w:t>.</w:t>
      </w:r>
      <w:r w:rsidRPr="0023613B">
        <w:rPr>
          <w:rFonts w:cs="Times New Roman"/>
        </w:rPr>
        <w:t>П</w:t>
      </w:r>
      <w:proofErr w:type="gramEnd"/>
      <w:r w:rsidRPr="0023613B">
        <w:rPr>
          <w:rFonts w:cs="Times New Roman"/>
        </w:rPr>
        <w:t>очему атмосфера давит на земную поверхность. Как измеряют атмосферное давление. Как и почему изменяется давление. Распределение давления на поверхности Земли.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Ветры. </w:t>
      </w:r>
      <w:r w:rsidRPr="0023613B">
        <w:rPr>
          <w:rFonts w:cs="Times New Roman"/>
        </w:rPr>
        <w:t>Что такое ветер. Какими бывают ветры. Значение ветров.</w:t>
      </w:r>
    </w:p>
    <w:p w:rsidR="00C83C04" w:rsidRPr="0023613B" w:rsidRDefault="00C83C04" w:rsidP="00C03366">
      <w:pPr>
        <w:autoSpaceDN w:val="0"/>
        <w:adjustRightInd w:val="0"/>
        <w:spacing w:line="276" w:lineRule="auto"/>
        <w:jc w:val="both"/>
        <w:rPr>
          <w:rFonts w:cs="Times New Roman"/>
        </w:rPr>
      </w:pPr>
      <w:r w:rsidRPr="0023613B">
        <w:rPr>
          <w:rFonts w:cs="Times New Roman"/>
          <w:bCs/>
        </w:rPr>
        <w:t>Погода</w:t>
      </w:r>
      <w:proofErr w:type="gramStart"/>
      <w:r w:rsidRPr="0023613B">
        <w:rPr>
          <w:rFonts w:cs="Times New Roman"/>
          <w:bCs/>
          <w:i/>
        </w:rPr>
        <w:t>.</w:t>
      </w:r>
      <w:r w:rsidRPr="0023613B">
        <w:rPr>
          <w:rFonts w:cs="Times New Roman"/>
        </w:rPr>
        <w:t>Ч</w:t>
      </w:r>
      <w:proofErr w:type="gramEnd"/>
      <w:r w:rsidRPr="0023613B">
        <w:rPr>
          <w:rFonts w:cs="Times New Roman"/>
        </w:rPr>
        <w:t>то такое погода. Почему погода разнообразна и изменчива. Как изучают и предсказывают погоду.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 </w:t>
      </w:r>
      <w:r w:rsidRPr="0023613B">
        <w:rPr>
          <w:rFonts w:cs="Times New Roman"/>
        </w:rPr>
        <w:t>Что такое климат. Как изображают климат на картах.</w:t>
      </w:r>
    </w:p>
    <w:p w:rsidR="00C83C04" w:rsidRPr="0023613B" w:rsidRDefault="00C83C04" w:rsidP="00C03366">
      <w:pPr>
        <w:autoSpaceDN w:val="0"/>
        <w:adjustRightInd w:val="0"/>
        <w:spacing w:line="276" w:lineRule="auto"/>
        <w:jc w:val="both"/>
        <w:rPr>
          <w:rFonts w:cs="Times New Roman"/>
        </w:rPr>
      </w:pPr>
      <w:r w:rsidRPr="0023613B">
        <w:rPr>
          <w:rFonts w:cs="Times New Roman"/>
          <w:bCs/>
        </w:rPr>
        <w:t>Человек и атмосфера</w:t>
      </w:r>
      <w:proofErr w:type="gramStart"/>
      <w:r w:rsidRPr="0023613B">
        <w:rPr>
          <w:rFonts w:cs="Times New Roman"/>
          <w:bCs/>
          <w:i/>
        </w:rPr>
        <w:t>.</w:t>
      </w:r>
      <w:r w:rsidRPr="0023613B">
        <w:rPr>
          <w:rFonts w:cs="Times New Roman"/>
        </w:rPr>
        <w:t>К</w:t>
      </w:r>
      <w:proofErr w:type="gramEnd"/>
      <w:r w:rsidRPr="0023613B">
        <w:rPr>
          <w:rFonts w:cs="Times New Roman"/>
        </w:rPr>
        <w:t>ак атмосфера влияет на человека. Как человек воздействует на атмосферу.</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Раздел VI. Гидросфера (12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Вода на Земле. Круговорот воды в природе</w:t>
      </w:r>
      <w:proofErr w:type="gramStart"/>
      <w:r w:rsidRPr="0023613B">
        <w:rPr>
          <w:rFonts w:cs="Times New Roman"/>
          <w:bCs/>
          <w:i/>
        </w:rPr>
        <w:t>.</w:t>
      </w:r>
      <w:r w:rsidRPr="0023613B">
        <w:rPr>
          <w:rFonts w:cs="Times New Roman"/>
        </w:rPr>
        <w:t>Ч</w:t>
      </w:r>
      <w:proofErr w:type="gramEnd"/>
      <w:r w:rsidRPr="0023613B">
        <w:rPr>
          <w:rFonts w:cs="Times New Roman"/>
        </w:rPr>
        <w:t>то такое гидросфера. Круговорот воды в природе. Значение гидросферы в жизни Земли.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Мировой океан — основная часть гидросферы</w:t>
      </w:r>
      <w:proofErr w:type="gramStart"/>
      <w:r w:rsidRPr="0023613B">
        <w:rPr>
          <w:rFonts w:cs="Times New Roman"/>
          <w:bCs/>
          <w:i/>
        </w:rPr>
        <w:t>.</w:t>
      </w:r>
      <w:r w:rsidRPr="0023613B">
        <w:rPr>
          <w:rFonts w:cs="Times New Roman"/>
        </w:rPr>
        <w:t>М</w:t>
      </w:r>
      <w:proofErr w:type="gramEnd"/>
      <w:r w:rsidRPr="0023613B">
        <w:rPr>
          <w:rFonts w:cs="Times New Roman"/>
        </w:rPr>
        <w:t>ировой океан и его части. Моря, заливы, проливы. Как и зачем изучают Мировой океан.</w:t>
      </w:r>
    </w:p>
    <w:p w:rsidR="00C83C04" w:rsidRPr="0023613B" w:rsidRDefault="00C83C04" w:rsidP="00C03366">
      <w:pPr>
        <w:autoSpaceDN w:val="0"/>
        <w:adjustRightInd w:val="0"/>
        <w:spacing w:line="276" w:lineRule="auto"/>
        <w:jc w:val="both"/>
        <w:rPr>
          <w:rFonts w:cs="Times New Roman"/>
        </w:rPr>
      </w:pPr>
      <w:r w:rsidRPr="0023613B">
        <w:rPr>
          <w:rFonts w:cs="Times New Roman"/>
          <w:bCs/>
        </w:rPr>
        <w:t>Свойства океанических вод</w:t>
      </w:r>
      <w:proofErr w:type="gramStart"/>
      <w:r w:rsidRPr="0023613B">
        <w:rPr>
          <w:rFonts w:cs="Times New Roman"/>
          <w:bCs/>
          <w:i/>
        </w:rPr>
        <w:t>.</w:t>
      </w:r>
      <w:r w:rsidRPr="0023613B">
        <w:rPr>
          <w:rFonts w:cs="Times New Roman"/>
        </w:rPr>
        <w:t>Ц</w:t>
      </w:r>
      <w:proofErr w:type="gramEnd"/>
      <w:r w:rsidRPr="0023613B">
        <w:rPr>
          <w:rFonts w:cs="Times New Roman"/>
        </w:rPr>
        <w:t>вет и прозрачность. Температура воды. Соленость.</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Движения воды в океане. </w:t>
      </w:r>
      <w:proofErr w:type="spellStart"/>
      <w:r w:rsidRPr="0023613B">
        <w:rPr>
          <w:rFonts w:cs="Times New Roman"/>
          <w:bCs/>
        </w:rPr>
        <w:t>Волны</w:t>
      </w:r>
      <w:proofErr w:type="gramStart"/>
      <w:r w:rsidRPr="0023613B">
        <w:rPr>
          <w:rFonts w:cs="Times New Roman"/>
          <w:bCs/>
          <w:i/>
        </w:rPr>
        <w:t>.</w:t>
      </w:r>
      <w:r w:rsidRPr="0023613B">
        <w:rPr>
          <w:rFonts w:cs="Times New Roman"/>
        </w:rPr>
        <w:t>Ч</w:t>
      </w:r>
      <w:proofErr w:type="gramEnd"/>
      <w:r w:rsidRPr="0023613B">
        <w:rPr>
          <w:rFonts w:cs="Times New Roman"/>
        </w:rPr>
        <w:t>то</w:t>
      </w:r>
      <w:proofErr w:type="spellEnd"/>
      <w:r w:rsidRPr="0023613B">
        <w:rPr>
          <w:rFonts w:cs="Times New Roman"/>
        </w:rPr>
        <w:t xml:space="preserve"> такое </w:t>
      </w:r>
      <w:proofErr w:type="spellStart"/>
      <w:r w:rsidRPr="0023613B">
        <w:rPr>
          <w:rFonts w:cs="Times New Roman"/>
        </w:rPr>
        <w:t>волны.Ветровые</w:t>
      </w:r>
      <w:proofErr w:type="spellEnd"/>
      <w:r w:rsidRPr="0023613B">
        <w:rPr>
          <w:rFonts w:cs="Times New Roman"/>
        </w:rPr>
        <w:t xml:space="preserve"> волны. Приливные волны (приливы).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Течения. </w:t>
      </w:r>
      <w:r w:rsidRPr="0023613B">
        <w:rPr>
          <w:rFonts w:cs="Times New Roman"/>
        </w:rPr>
        <w:t>Многообразие течений. Причины возникновения течений. Значение течений.</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Реки. </w:t>
      </w:r>
      <w:r w:rsidRPr="0023613B">
        <w:rPr>
          <w:rFonts w:cs="Times New Roman"/>
        </w:rPr>
        <w:t>Что такое река. Что такое речная система и речной бассейн.</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Жизнь рек. </w:t>
      </w:r>
      <w:r w:rsidRPr="0023613B">
        <w:rPr>
          <w:rFonts w:cs="Times New Roman"/>
        </w:rPr>
        <w:t>Как земная кора влияет на работу рек. Роль климата в жизни рек.</w:t>
      </w:r>
    </w:p>
    <w:p w:rsidR="00C83C04" w:rsidRPr="0023613B" w:rsidRDefault="00C83C04" w:rsidP="00C03366">
      <w:pPr>
        <w:autoSpaceDN w:val="0"/>
        <w:adjustRightInd w:val="0"/>
        <w:spacing w:line="276" w:lineRule="auto"/>
        <w:jc w:val="both"/>
        <w:rPr>
          <w:rFonts w:cs="Times New Roman"/>
        </w:rPr>
      </w:pPr>
      <w:r w:rsidRPr="0023613B">
        <w:rPr>
          <w:rFonts w:cs="Times New Roman"/>
          <w:bCs/>
        </w:rPr>
        <w:t>Озера и болота</w:t>
      </w:r>
      <w:proofErr w:type="gramStart"/>
      <w:r w:rsidRPr="0023613B">
        <w:rPr>
          <w:rFonts w:cs="Times New Roman"/>
          <w:bCs/>
          <w:i/>
        </w:rPr>
        <w:t>.</w:t>
      </w:r>
      <w:r w:rsidRPr="0023613B">
        <w:rPr>
          <w:rFonts w:cs="Times New Roman"/>
        </w:rPr>
        <w:t>Ч</w:t>
      </w:r>
      <w:proofErr w:type="gramEnd"/>
      <w:r w:rsidRPr="0023613B">
        <w:rPr>
          <w:rFonts w:cs="Times New Roman"/>
        </w:rPr>
        <w:t>то такое озеро. Какими бывают озерные котловины. Какой бывает озерная вода. Болота.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Подземные воды</w:t>
      </w:r>
      <w:proofErr w:type="gramStart"/>
      <w:r w:rsidRPr="0023613B">
        <w:rPr>
          <w:rFonts w:cs="Times New Roman"/>
          <w:bCs/>
          <w:i/>
        </w:rPr>
        <w:t>.</w:t>
      </w:r>
      <w:r w:rsidRPr="0023613B">
        <w:rPr>
          <w:rFonts w:cs="Times New Roman"/>
        </w:rPr>
        <w:t>К</w:t>
      </w:r>
      <w:proofErr w:type="gramEnd"/>
      <w:r w:rsidRPr="0023613B">
        <w:rPr>
          <w:rFonts w:cs="Times New Roman"/>
        </w:rPr>
        <w:t>ак образуются подземные воды. Какими бывают подземные воды.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Ледники. Многолетняя мерзлота</w:t>
      </w:r>
      <w:proofErr w:type="gramStart"/>
      <w:r w:rsidRPr="0023613B">
        <w:rPr>
          <w:rFonts w:cs="Times New Roman"/>
          <w:bCs/>
          <w:i/>
        </w:rPr>
        <w:t>.</w:t>
      </w:r>
      <w:r w:rsidRPr="0023613B">
        <w:rPr>
          <w:rFonts w:cs="Times New Roman"/>
        </w:rPr>
        <w:t>Г</w:t>
      </w:r>
      <w:proofErr w:type="gramEnd"/>
      <w:r w:rsidRPr="0023613B">
        <w:rPr>
          <w:rFonts w:cs="Times New Roman"/>
        </w:rPr>
        <w:t>де и как образуются ледники. Покровные и горные ледники. Многолетняя мерзлота.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Человек и гидросфера. </w:t>
      </w:r>
      <w:r w:rsidRPr="0023613B">
        <w:rPr>
          <w:rFonts w:cs="Times New Roman"/>
        </w:rPr>
        <w:t>Стихийные явления в гидросфере.</w:t>
      </w:r>
    </w:p>
    <w:p w:rsidR="00C83C04" w:rsidRPr="0023613B" w:rsidRDefault="00C83C04" w:rsidP="00C03366">
      <w:pPr>
        <w:autoSpaceDN w:val="0"/>
        <w:adjustRightInd w:val="0"/>
        <w:spacing w:line="276" w:lineRule="auto"/>
        <w:jc w:val="both"/>
        <w:rPr>
          <w:rFonts w:cs="Times New Roman"/>
        </w:rPr>
      </w:pPr>
      <w:r w:rsidRPr="0023613B">
        <w:rPr>
          <w:rFonts w:cs="Times New Roman"/>
        </w:rPr>
        <w:t>Как человек использует гидросферу. Как человек воздействует на гидросферу.</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Раздел VII. Биосфера (7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Что такое биосфера и как она устроена</w:t>
      </w:r>
      <w:proofErr w:type="gramStart"/>
      <w:r w:rsidRPr="0023613B">
        <w:rPr>
          <w:rFonts w:cs="Times New Roman"/>
          <w:bCs/>
          <w:i/>
        </w:rPr>
        <w:t>.</w:t>
      </w:r>
      <w:r w:rsidRPr="0023613B">
        <w:rPr>
          <w:rFonts w:cs="Times New Roman"/>
        </w:rPr>
        <w:t>Ч</w:t>
      </w:r>
      <w:proofErr w:type="gramEnd"/>
      <w:r w:rsidRPr="0023613B">
        <w:rPr>
          <w:rFonts w:cs="Times New Roman"/>
        </w:rPr>
        <w:t>то такое биосфера. Границы современной биосферы.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Роль биосферы в природе. </w:t>
      </w:r>
      <w:r w:rsidRPr="0023613B">
        <w:rPr>
          <w:rFonts w:cs="Times New Roman"/>
        </w:rPr>
        <w:t>Биологический круговорот. Биосфера и жизнь Земли. Распределение живого вещества в биосфере.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Особенности жизни в океане</w:t>
      </w:r>
      <w:proofErr w:type="gramStart"/>
      <w:r w:rsidRPr="0023613B">
        <w:rPr>
          <w:rFonts w:cs="Times New Roman"/>
          <w:bCs/>
          <w:i/>
        </w:rPr>
        <w:t>.</w:t>
      </w:r>
      <w:r w:rsidRPr="0023613B">
        <w:rPr>
          <w:rFonts w:cs="Times New Roman"/>
        </w:rPr>
        <w:t>Р</w:t>
      </w:r>
      <w:proofErr w:type="gramEnd"/>
      <w:r w:rsidRPr="0023613B">
        <w:rPr>
          <w:rFonts w:cs="Times New Roman"/>
        </w:rPr>
        <w:t>азнообразие морских организмов. Особенности жизни в воде.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Распространение жизни в океане</w:t>
      </w:r>
      <w:proofErr w:type="gramStart"/>
      <w:r w:rsidRPr="0023613B">
        <w:rPr>
          <w:rFonts w:cs="Times New Roman"/>
          <w:bCs/>
          <w:i/>
        </w:rPr>
        <w:t>.</w:t>
      </w:r>
      <w:r w:rsidRPr="0023613B">
        <w:rPr>
          <w:rFonts w:cs="Times New Roman"/>
        </w:rPr>
        <w:t>Р</w:t>
      </w:r>
      <w:proofErr w:type="gramEnd"/>
      <w:r w:rsidRPr="0023613B">
        <w:rPr>
          <w:rFonts w:cs="Times New Roman"/>
        </w:rPr>
        <w:t>аспространение организмов в зависимости от глубины. Распространение организмов в зависимости от климата. Распространение организмов в зависимости от удаленности берегов.</w:t>
      </w:r>
    </w:p>
    <w:p w:rsidR="00C83C04" w:rsidRPr="0023613B" w:rsidRDefault="00C83C04" w:rsidP="00C03366">
      <w:pPr>
        <w:autoSpaceDN w:val="0"/>
        <w:adjustRightInd w:val="0"/>
        <w:spacing w:line="276" w:lineRule="auto"/>
        <w:jc w:val="both"/>
        <w:rPr>
          <w:rFonts w:cs="Times New Roman"/>
        </w:rPr>
      </w:pPr>
      <w:r w:rsidRPr="0023613B">
        <w:rPr>
          <w:rFonts w:cs="Times New Roman"/>
          <w:bCs/>
        </w:rPr>
        <w:t>Жизнь на поверхности суши. Леса</w:t>
      </w:r>
      <w:proofErr w:type="gramStart"/>
      <w:r w:rsidRPr="0023613B">
        <w:rPr>
          <w:rFonts w:cs="Times New Roman"/>
          <w:bCs/>
          <w:i/>
        </w:rPr>
        <w:t>.</w:t>
      </w:r>
      <w:r w:rsidRPr="0023613B">
        <w:rPr>
          <w:rFonts w:cs="Times New Roman"/>
        </w:rPr>
        <w:t>О</w:t>
      </w:r>
      <w:proofErr w:type="gramEnd"/>
      <w:r w:rsidRPr="0023613B">
        <w:rPr>
          <w:rFonts w:cs="Times New Roman"/>
        </w:rPr>
        <w:t>собенности распространения организмов на суше. Леса.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Жизнь в безлесных пространствах</w:t>
      </w:r>
      <w:proofErr w:type="gramStart"/>
      <w:r w:rsidRPr="0023613B">
        <w:rPr>
          <w:rFonts w:cs="Times New Roman"/>
          <w:bCs/>
          <w:i/>
        </w:rPr>
        <w:t>.</w:t>
      </w:r>
      <w:r w:rsidRPr="0023613B">
        <w:rPr>
          <w:rFonts w:cs="Times New Roman"/>
        </w:rPr>
        <w:t>Х</w:t>
      </w:r>
      <w:proofErr w:type="gramEnd"/>
      <w:r w:rsidRPr="0023613B">
        <w:rPr>
          <w:rFonts w:cs="Times New Roman"/>
        </w:rPr>
        <w:t>арактеристика степей, пустынь и полупустынь, тундры.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Почва. </w:t>
      </w:r>
      <w:r w:rsidRPr="0023613B">
        <w:rPr>
          <w:rFonts w:cs="Times New Roman"/>
        </w:rPr>
        <w:t>Почва и ее состав. Условия образования почв. От чего зависит плодородие почв. Строение почв.</w:t>
      </w:r>
    </w:p>
    <w:p w:rsidR="00C83C04" w:rsidRPr="0023613B" w:rsidRDefault="00C83C04" w:rsidP="00C03366">
      <w:pPr>
        <w:autoSpaceDN w:val="0"/>
        <w:adjustRightInd w:val="0"/>
        <w:spacing w:line="276" w:lineRule="auto"/>
        <w:jc w:val="both"/>
        <w:rPr>
          <w:rFonts w:cs="Times New Roman"/>
        </w:rPr>
      </w:pPr>
      <w:r w:rsidRPr="0023613B">
        <w:rPr>
          <w:rFonts w:cs="Times New Roman"/>
          <w:bCs/>
        </w:rPr>
        <w:lastRenderedPageBreak/>
        <w:t>Человек и биосфера</w:t>
      </w:r>
      <w:proofErr w:type="gramStart"/>
      <w:r w:rsidRPr="0023613B">
        <w:rPr>
          <w:rFonts w:cs="Times New Roman"/>
          <w:bCs/>
          <w:i/>
        </w:rPr>
        <w:t>.</w:t>
      </w:r>
      <w:r w:rsidRPr="0023613B">
        <w:rPr>
          <w:rFonts w:cs="Times New Roman"/>
        </w:rPr>
        <w:t>Ч</w:t>
      </w:r>
      <w:proofErr w:type="gramEnd"/>
      <w:r w:rsidRPr="0023613B">
        <w:rPr>
          <w:rFonts w:cs="Times New Roman"/>
        </w:rPr>
        <w:t>еловек — часть биосферы. Воздействие человека на биосферу.</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Раздел VIII. Географическая оболочка (3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Из чего состоит географическая оболочка</w:t>
      </w:r>
      <w:proofErr w:type="gramStart"/>
      <w:r w:rsidRPr="0023613B">
        <w:rPr>
          <w:rFonts w:cs="Times New Roman"/>
          <w:bCs/>
          <w:i/>
        </w:rPr>
        <w:t>.</w:t>
      </w:r>
      <w:r w:rsidRPr="0023613B">
        <w:rPr>
          <w:rFonts w:cs="Times New Roman"/>
        </w:rPr>
        <w:t>Ч</w:t>
      </w:r>
      <w:proofErr w:type="gramEnd"/>
      <w:r w:rsidRPr="0023613B">
        <w:rPr>
          <w:rFonts w:cs="Times New Roman"/>
        </w:rPr>
        <w:t>то такое географическая оболочка. Границы географической оболочки.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Особенности географической оболочки. </w:t>
      </w:r>
      <w:r w:rsidRPr="0023613B">
        <w:rPr>
          <w:rFonts w:cs="Times New Roman"/>
        </w:rPr>
        <w:t>Географическая оболочка — прошлое и настоящее. Уникальность географической оболочки.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Территориальные комплексы. </w:t>
      </w:r>
      <w:r w:rsidRPr="0023613B">
        <w:rPr>
          <w:rFonts w:cs="Times New Roman"/>
        </w:rPr>
        <w:t>Что такое территориальный комплекс. Разнообразие территориальных комплексов.</w:t>
      </w:r>
    </w:p>
    <w:p w:rsidR="0023613B" w:rsidRDefault="0023613B" w:rsidP="004C0620">
      <w:pPr>
        <w:autoSpaceDN w:val="0"/>
        <w:adjustRightInd w:val="0"/>
        <w:spacing w:line="276" w:lineRule="auto"/>
        <w:jc w:val="center"/>
        <w:rPr>
          <w:rFonts w:cs="Times New Roman"/>
          <w:b/>
        </w:rPr>
      </w:pPr>
    </w:p>
    <w:p w:rsidR="004C0620" w:rsidRPr="0023613B" w:rsidRDefault="00C83C04" w:rsidP="004C0620">
      <w:pPr>
        <w:autoSpaceDN w:val="0"/>
        <w:adjustRightInd w:val="0"/>
        <w:spacing w:line="276" w:lineRule="auto"/>
        <w:jc w:val="center"/>
        <w:rPr>
          <w:rFonts w:cs="Times New Roman"/>
          <w:b/>
        </w:rPr>
      </w:pPr>
      <w:r w:rsidRPr="0023613B">
        <w:rPr>
          <w:rFonts w:cs="Times New Roman"/>
          <w:b/>
        </w:rPr>
        <w:t>7 КЛАСС</w:t>
      </w:r>
    </w:p>
    <w:p w:rsidR="00C83C04" w:rsidRPr="0023613B" w:rsidRDefault="004C0620" w:rsidP="00C03366">
      <w:pPr>
        <w:autoSpaceDN w:val="0"/>
        <w:adjustRightInd w:val="0"/>
        <w:spacing w:line="276" w:lineRule="auto"/>
        <w:jc w:val="both"/>
        <w:rPr>
          <w:rFonts w:cs="Times New Roman"/>
          <w:b/>
        </w:rPr>
      </w:pPr>
      <w:r w:rsidRPr="0023613B">
        <w:rPr>
          <w:rFonts w:cs="Times New Roman"/>
          <w:b/>
        </w:rPr>
        <w:t>МАТЕРИКИ, ОКЕАНЫ, НАРОДЫ И СТРАНЫ. 68 часов</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ВВЕДЕНИЕ (3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Что изучают в курсе «Материки, океаны, народы и страны»? </w:t>
      </w:r>
      <w:r w:rsidRPr="0023613B">
        <w:rPr>
          <w:rFonts w:cs="Times New Roman"/>
        </w:rPr>
        <w:t>Для чего человеку необходимы знания географии. Поверхность Земли (материки и океаны). Части света.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Как люди открывали мир. </w:t>
      </w:r>
      <w:r w:rsidRPr="0023613B">
        <w:rPr>
          <w:rFonts w:cs="Times New Roman"/>
        </w:rPr>
        <w:t xml:space="preserve">География в древности. География в античном мире. География в раннем Средневековье (V—XIV вв.). Эпоха Великих географических открытий (XV—XVII вв.). Эпоха первых научных экспедиций (XVII—XVIII вв.) Эпоха научных экспедиций XIX </w:t>
      </w:r>
      <w:proofErr w:type="gramStart"/>
      <w:r w:rsidRPr="0023613B">
        <w:rPr>
          <w:rFonts w:cs="Times New Roman"/>
        </w:rPr>
        <w:t>в</w:t>
      </w:r>
      <w:proofErr w:type="gramEnd"/>
      <w:r w:rsidRPr="0023613B">
        <w:rPr>
          <w:rFonts w:cs="Times New Roman"/>
        </w:rPr>
        <w:t xml:space="preserve">. </w:t>
      </w:r>
      <w:proofErr w:type="gramStart"/>
      <w:r w:rsidRPr="0023613B">
        <w:rPr>
          <w:rFonts w:cs="Times New Roman"/>
        </w:rPr>
        <w:t>Современная</w:t>
      </w:r>
      <w:proofErr w:type="gramEnd"/>
      <w:r w:rsidRPr="0023613B">
        <w:rPr>
          <w:rFonts w:cs="Times New Roman"/>
        </w:rPr>
        <w:t xml:space="preserve"> эпоха развития знаний о Земле.</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Методы географических исследований и источники географических знаний. </w:t>
      </w:r>
      <w:r w:rsidRPr="0023613B">
        <w:rPr>
          <w:rFonts w:cs="Times New Roman"/>
        </w:rPr>
        <w:t>Методы изучения Земли.</w:t>
      </w:r>
    </w:p>
    <w:p w:rsidR="00C83C04" w:rsidRPr="0023613B" w:rsidRDefault="00C83C04" w:rsidP="00C03366">
      <w:pPr>
        <w:autoSpaceDN w:val="0"/>
        <w:adjustRightInd w:val="0"/>
        <w:spacing w:line="276" w:lineRule="auto"/>
        <w:jc w:val="both"/>
        <w:rPr>
          <w:rFonts w:cs="Times New Roman"/>
        </w:rPr>
      </w:pPr>
      <w:r w:rsidRPr="0023613B">
        <w:rPr>
          <w:rFonts w:cs="Times New Roman"/>
        </w:rPr>
        <w:t xml:space="preserve">Практические работы. </w:t>
      </w:r>
      <w:r w:rsidRPr="0023613B">
        <w:rPr>
          <w:rFonts w:cs="Times New Roman"/>
          <w:bCs/>
        </w:rPr>
        <w:t xml:space="preserve">1. </w:t>
      </w:r>
      <w:r w:rsidRPr="0023613B">
        <w:rPr>
          <w:rFonts w:cs="Times New Roman"/>
        </w:rPr>
        <w:t>Работа с источниками географической информации (картами, дневниками путешествий, справочниками, словарями и др.).</w:t>
      </w:r>
    </w:p>
    <w:p w:rsidR="00C83C04" w:rsidRPr="0023613B" w:rsidRDefault="004C0620" w:rsidP="00C03366">
      <w:pPr>
        <w:autoSpaceDN w:val="0"/>
        <w:adjustRightInd w:val="0"/>
        <w:spacing w:line="276" w:lineRule="auto"/>
        <w:jc w:val="both"/>
        <w:rPr>
          <w:rFonts w:cs="Times New Roman"/>
          <w:b/>
        </w:rPr>
      </w:pPr>
      <w:r w:rsidRPr="0023613B">
        <w:rPr>
          <w:rFonts w:cs="Times New Roman"/>
          <w:b/>
        </w:rPr>
        <w:t xml:space="preserve">РАЗДЕЛ 1. </w:t>
      </w:r>
      <w:r w:rsidR="00C83C04" w:rsidRPr="0023613B">
        <w:rPr>
          <w:rFonts w:cs="Times New Roman"/>
          <w:b/>
        </w:rPr>
        <w:t>Главные особенности природы Земли (9 ч)</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ЛИТОСФЕРА И РЕЛЬЕФ ЗЕМЛИ (2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Литосфера. </w:t>
      </w:r>
      <w:r w:rsidRPr="0023613B">
        <w:rPr>
          <w:rFonts w:cs="Times New Roman"/>
        </w:rPr>
        <w:t>Строение материковой и океанической земной коры. Карта строения земной коры. Литосферные плиты. Сейсмические пояса Земли.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Рельеф. </w:t>
      </w:r>
      <w:r w:rsidRPr="0023613B">
        <w:rPr>
          <w:rFonts w:cs="Times New Roman"/>
        </w:rPr>
        <w:t>Крупнейшие (планетарные) формы рельефа. Крупные формы рельефа. Средние и мелкие формы рельефа. Влияние рельефа на природу и жизнь людей. Опасные природные явления, их предупреждение.</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АТМОСФЕРА И КЛИМАТЫ ЗЕМЛИ (2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Климатообразующие факторы. </w:t>
      </w:r>
      <w:r w:rsidRPr="0023613B">
        <w:rPr>
          <w:rFonts w:cs="Times New Roman"/>
        </w:rPr>
        <w:t>Причины (факторы), влияющие на формирование климата.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Климатические пояса. </w:t>
      </w:r>
      <w:r w:rsidRPr="0023613B">
        <w:rPr>
          <w:rFonts w:cs="Times New Roman"/>
        </w:rPr>
        <w:t>Климатические пояса Земли. Основные характеристики экваториального, тропического, субэкваториального, субтропического, умеренного арктического и субарктического, антарктического и субантарктического поясов. Климат и человек.</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ГИДРОСФЕРА (2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Мировой океан — основная часть гидросферы. </w:t>
      </w:r>
      <w:r w:rsidRPr="0023613B">
        <w:rPr>
          <w:rFonts w:cs="Times New Roman"/>
        </w:rPr>
        <w:t>Роль гидросферы в жизни Земли. Влияние воды на состав земной коры и образование рельефа. Роль воды в формировании</w:t>
      </w:r>
    </w:p>
    <w:p w:rsidR="00C83C04" w:rsidRPr="0023613B" w:rsidRDefault="00C83C04" w:rsidP="00C03366">
      <w:pPr>
        <w:autoSpaceDN w:val="0"/>
        <w:adjustRightInd w:val="0"/>
        <w:spacing w:line="276" w:lineRule="auto"/>
        <w:jc w:val="both"/>
        <w:rPr>
          <w:rFonts w:cs="Times New Roman"/>
        </w:rPr>
      </w:pPr>
      <w:r w:rsidRPr="0023613B">
        <w:rPr>
          <w:rFonts w:cs="Times New Roman"/>
        </w:rPr>
        <w:t>климата. Вода — необходимое условие для существования жизни. Роль воды в хозяйственной деятельности людей. Свойства вод океана. Водные массы. Поверхностные течения в океане.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Взаимодействие океана с атмосферой и сушей. </w:t>
      </w:r>
      <w:r w:rsidRPr="0023613B">
        <w:rPr>
          <w:rFonts w:cs="Times New Roman"/>
        </w:rPr>
        <w:t>Роль Мирового океана в жизни нашей планеты. Влияние поверхностных течений на климат. Влияние суши на Мировой океан.</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ГЕОГРАФИЧЕСКАЯ ОБОЛОЧКА (3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lastRenderedPageBreak/>
        <w:t xml:space="preserve">Свойства и особенности строения географической оболочки. </w:t>
      </w:r>
      <w:r w:rsidRPr="0023613B">
        <w:rPr>
          <w:rFonts w:cs="Times New Roman"/>
        </w:rPr>
        <w:t>Свойства географической оболочки. Особенностистроения географической оболочки. Формирование природно-территориальных комплексов. Разнообразие природно-территориальных комплексов.</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Закономерности географической оболочки. </w:t>
      </w:r>
      <w:r w:rsidRPr="0023613B">
        <w:rPr>
          <w:rFonts w:cs="Times New Roman"/>
        </w:rPr>
        <w:t>Целостность географической оболочки. Ритмичность существования географической оболочки.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Географическая зональность. </w:t>
      </w:r>
      <w:r w:rsidRPr="0023613B">
        <w:rPr>
          <w:rFonts w:cs="Times New Roman"/>
        </w:rPr>
        <w:t>Образование природных зон. Закономерности размещения природных зон на Земле. Широтная зональность. Высотная поясность.</w:t>
      </w:r>
    </w:p>
    <w:p w:rsidR="00C83C04" w:rsidRPr="0023613B" w:rsidRDefault="004C0620" w:rsidP="00C03366">
      <w:pPr>
        <w:autoSpaceDN w:val="0"/>
        <w:adjustRightInd w:val="0"/>
        <w:spacing w:line="276" w:lineRule="auto"/>
        <w:jc w:val="both"/>
        <w:rPr>
          <w:rFonts w:cs="Times New Roman"/>
          <w:b/>
        </w:rPr>
      </w:pPr>
      <w:r w:rsidRPr="0023613B">
        <w:rPr>
          <w:rFonts w:cs="Times New Roman"/>
          <w:b/>
        </w:rPr>
        <w:t xml:space="preserve">РАЗДЕЛ 2. </w:t>
      </w:r>
      <w:r w:rsidR="00C83C04" w:rsidRPr="0023613B">
        <w:rPr>
          <w:rFonts w:cs="Times New Roman"/>
          <w:b/>
        </w:rPr>
        <w:t>Население Земли (3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Численность населения и размещение людей на Земле. </w:t>
      </w:r>
      <w:r w:rsidRPr="0023613B">
        <w:rPr>
          <w:rFonts w:cs="Times New Roman"/>
        </w:rPr>
        <w:t>Численность населения Земли. Причины, влияющие начисленность населения.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Народы и религии мира. </w:t>
      </w:r>
      <w:r w:rsidRPr="0023613B">
        <w:rPr>
          <w:rFonts w:cs="Times New Roman"/>
        </w:rPr>
        <w:t>Расы, этносы. Мировые и национальные религии. Культурно-исторические регионы мира. Страны мира.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Хозяйственная деятельность населения. Городское и сельское население. </w:t>
      </w:r>
      <w:r w:rsidRPr="0023613B">
        <w:rPr>
          <w:rFonts w:cs="Times New Roman"/>
        </w:rPr>
        <w:t>Основные виды хозяйственной деятельности населения. Их влияние на природные комплексы. Городское и сельское население.</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Материки и океаны (</w:t>
      </w:r>
      <w:r w:rsidR="003D2A61" w:rsidRPr="0023613B">
        <w:rPr>
          <w:rFonts w:cs="Times New Roman"/>
          <w:b/>
        </w:rPr>
        <w:t>49</w:t>
      </w:r>
      <w:r w:rsidRPr="0023613B">
        <w:rPr>
          <w:rFonts w:cs="Times New Roman"/>
          <w:b/>
        </w:rPr>
        <w:t xml:space="preserve"> ч)</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АФРИКА (11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Географическое положение. История исследования.</w:t>
      </w:r>
    </w:p>
    <w:p w:rsidR="00C83C04" w:rsidRPr="0023613B" w:rsidRDefault="00C83C04" w:rsidP="00C03366">
      <w:pPr>
        <w:autoSpaceDN w:val="0"/>
        <w:adjustRightInd w:val="0"/>
        <w:spacing w:line="276" w:lineRule="auto"/>
        <w:jc w:val="both"/>
        <w:rPr>
          <w:rFonts w:cs="Times New Roman"/>
        </w:rPr>
      </w:pPr>
      <w:r w:rsidRPr="0023613B">
        <w:rPr>
          <w:rFonts w:cs="Times New Roman"/>
        </w:rPr>
        <w:t>Географическое положение. Исследование Африки зарубежными путешественниками. Исследование Африки русскими путешественниками и учеными.</w:t>
      </w:r>
    </w:p>
    <w:p w:rsidR="00C83C04" w:rsidRPr="0023613B" w:rsidRDefault="00C83C04" w:rsidP="00C03366">
      <w:pPr>
        <w:autoSpaceDN w:val="0"/>
        <w:adjustRightInd w:val="0"/>
        <w:spacing w:line="276" w:lineRule="auto"/>
        <w:jc w:val="both"/>
        <w:rPr>
          <w:rFonts w:cs="Times New Roman"/>
        </w:rPr>
      </w:pPr>
      <w:r w:rsidRPr="0023613B">
        <w:rPr>
          <w:rFonts w:cs="Times New Roman"/>
        </w:rPr>
        <w:t>ПРИРОДА МАТЕРИКА (5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Рельеф и полезные ископаемые. </w:t>
      </w:r>
      <w:r w:rsidRPr="0023613B">
        <w:rPr>
          <w:rFonts w:cs="Times New Roman"/>
        </w:rPr>
        <w:t>Рельеф. Формирование рельефа под влиянием внутренних и внешних процессов. Полезные ископаемые.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 </w:t>
      </w:r>
      <w:r w:rsidRPr="0023613B">
        <w:rPr>
          <w:rFonts w:cs="Times New Roman"/>
        </w:rPr>
        <w:t>Распределение температур воздуха. Распределение осадков. Климатические пояса.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Внутренние воды. </w:t>
      </w:r>
      <w:r w:rsidRPr="0023613B">
        <w:rPr>
          <w:rFonts w:cs="Times New Roman"/>
        </w:rPr>
        <w:t>Внутренние воды. Основные речные системы. Озера. Значение внутренних вод для хозяйства.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Природные зоны. Экваториальные леса. Саванны. </w:t>
      </w:r>
      <w:r w:rsidRPr="0023613B">
        <w:rPr>
          <w:rFonts w:cs="Times New Roman"/>
        </w:rPr>
        <w:t>Экваториальные леса. Саванны.</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Тропические пустыни. Влияние человека на природу.</w:t>
      </w:r>
    </w:p>
    <w:p w:rsidR="00C83C04" w:rsidRPr="0023613B" w:rsidRDefault="00C83C04" w:rsidP="00C03366">
      <w:pPr>
        <w:autoSpaceDN w:val="0"/>
        <w:adjustRightInd w:val="0"/>
        <w:spacing w:line="276" w:lineRule="auto"/>
        <w:jc w:val="both"/>
        <w:rPr>
          <w:rFonts w:cs="Times New Roman"/>
        </w:rPr>
      </w:pPr>
      <w:r w:rsidRPr="0023613B">
        <w:rPr>
          <w:rFonts w:cs="Times New Roman"/>
        </w:rPr>
        <w:t>Тропические пустыни. Влияние человека на природу. Стихийные бедствия. Заповедники и национальные парки.</w:t>
      </w:r>
    </w:p>
    <w:p w:rsidR="00C83C04" w:rsidRPr="0023613B" w:rsidRDefault="00C83C04" w:rsidP="00C03366">
      <w:pPr>
        <w:autoSpaceDN w:val="0"/>
        <w:adjustRightInd w:val="0"/>
        <w:spacing w:line="276" w:lineRule="auto"/>
        <w:jc w:val="both"/>
        <w:rPr>
          <w:rFonts w:cs="Times New Roman"/>
        </w:rPr>
      </w:pPr>
      <w:r w:rsidRPr="0023613B">
        <w:rPr>
          <w:rFonts w:cs="Times New Roman"/>
        </w:rPr>
        <w:t>НАРОДЫ И СТРАНЫ (5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Население и политическая карта. </w:t>
      </w:r>
      <w:r w:rsidRPr="0023613B">
        <w:rPr>
          <w:rFonts w:cs="Times New Roman"/>
        </w:rPr>
        <w:t>Народы. Политическая карта.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Северной Африки. </w:t>
      </w:r>
      <w:r w:rsidRPr="0023613B">
        <w:rPr>
          <w:rFonts w:cs="Times New Roman"/>
        </w:rPr>
        <w:t>Страны Северной Африки. Географическое положение, природа, население, хозяйство Алжира.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Судана и Центральной Африки. </w:t>
      </w:r>
      <w:r w:rsidRPr="0023613B">
        <w:rPr>
          <w:rFonts w:cs="Times New Roman"/>
        </w:rPr>
        <w:t>Страны Судана и Центральной Африки. Географическое положение, природа, население, хозяйство Гвинеи (Республики Гвинея), Демократической Республики Конго (</w:t>
      </w:r>
      <w:proofErr w:type="gramStart"/>
      <w:r w:rsidRPr="0023613B">
        <w:rPr>
          <w:rFonts w:cs="Times New Roman"/>
        </w:rPr>
        <w:t>ДР</w:t>
      </w:r>
      <w:proofErr w:type="gramEnd"/>
      <w:r w:rsidRPr="0023613B">
        <w:rPr>
          <w:rFonts w:cs="Times New Roman"/>
        </w:rPr>
        <w:t xml:space="preserve"> Конго).</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Восточной Африки. </w:t>
      </w:r>
      <w:r w:rsidRPr="0023613B">
        <w:rPr>
          <w:rFonts w:cs="Times New Roman"/>
        </w:rPr>
        <w:t>Страны Восточной Африки. Географическое положение, природа, население, хозяйство Кении.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Южной Африки. </w:t>
      </w:r>
      <w:r w:rsidRPr="0023613B">
        <w:rPr>
          <w:rFonts w:cs="Times New Roman"/>
        </w:rPr>
        <w:t>Страны Южной Африки. Географическое положение, природа, население, хозяйство Южно-Африканской Республики (ЮАР).</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АВСТРАЛИЯ И ОКЕАНИЯ (4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Географическое положение. История открытия и исследования. Рельеф и полезные ископаемые. </w:t>
      </w:r>
      <w:r w:rsidRPr="0023613B">
        <w:rPr>
          <w:rFonts w:cs="Times New Roman"/>
        </w:rPr>
        <w:t>Географическое положение. История открытия и исследования. Рельефи полезные ископаемые.</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lastRenderedPageBreak/>
        <w:t xml:space="preserve">Климат. Внутренние воды. Органический мир. Природные зоны. </w:t>
      </w:r>
      <w:r w:rsidRPr="0023613B">
        <w:rPr>
          <w:rFonts w:cs="Times New Roman"/>
        </w:rPr>
        <w:t>Климат. Внутренние воды. Органический мир</w:t>
      </w:r>
      <w:proofErr w:type="gramStart"/>
      <w:r w:rsidRPr="0023613B">
        <w:rPr>
          <w:rFonts w:cs="Times New Roman"/>
        </w:rPr>
        <w:t>.П</w:t>
      </w:r>
      <w:proofErr w:type="gramEnd"/>
      <w:r w:rsidRPr="0023613B">
        <w:rPr>
          <w:rFonts w:cs="Times New Roman"/>
        </w:rPr>
        <w:t>риродные зоны. Влияние человека на природу.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Австралия. </w:t>
      </w:r>
      <w:r w:rsidRPr="0023613B">
        <w:rPr>
          <w:rFonts w:cs="Times New Roman"/>
        </w:rPr>
        <w:t>Население. Хозяйство.</w:t>
      </w:r>
    </w:p>
    <w:p w:rsidR="00C83C04" w:rsidRPr="0023613B" w:rsidRDefault="00C83C04" w:rsidP="00C03366">
      <w:pPr>
        <w:autoSpaceDN w:val="0"/>
        <w:adjustRightInd w:val="0"/>
        <w:spacing w:line="276" w:lineRule="auto"/>
        <w:jc w:val="both"/>
        <w:rPr>
          <w:rFonts w:cs="Times New Roman"/>
        </w:rPr>
      </w:pPr>
      <w:r w:rsidRPr="0023613B">
        <w:rPr>
          <w:rFonts w:cs="Times New Roman"/>
          <w:bCs/>
        </w:rPr>
        <w:t>Океания</w:t>
      </w:r>
      <w:r w:rsidRPr="0023613B">
        <w:rPr>
          <w:rFonts w:cs="Times New Roman"/>
        </w:rPr>
        <w:t>. Географическое положение. Природа. Народы и страны.</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ЮЖНАЯ АМЕРИКА (7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Географическое положение. История открытия и исследования. </w:t>
      </w:r>
      <w:r w:rsidRPr="0023613B">
        <w:rPr>
          <w:rFonts w:cs="Times New Roman"/>
        </w:rPr>
        <w:t>Географическое положение. История открытияисследования.</w:t>
      </w:r>
    </w:p>
    <w:p w:rsidR="00C83C04" w:rsidRPr="0023613B" w:rsidRDefault="00C83C04" w:rsidP="00C03366">
      <w:pPr>
        <w:autoSpaceDN w:val="0"/>
        <w:adjustRightInd w:val="0"/>
        <w:spacing w:line="276" w:lineRule="auto"/>
        <w:jc w:val="both"/>
        <w:rPr>
          <w:rFonts w:cs="Times New Roman"/>
        </w:rPr>
      </w:pPr>
      <w:r w:rsidRPr="0023613B">
        <w:rPr>
          <w:rFonts w:cs="Times New Roman"/>
        </w:rPr>
        <w:t>ПРИРОДА МАТЕРИКА (3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Рельеф и полезные ископаемые. </w:t>
      </w:r>
      <w:r w:rsidRPr="0023613B">
        <w:rPr>
          <w:rFonts w:cs="Times New Roman"/>
        </w:rPr>
        <w:t>Рельеф. Анды — самые длинные горы на суше. Полезные ископаемые.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 Внутренние воды. </w:t>
      </w:r>
      <w:r w:rsidRPr="0023613B">
        <w:rPr>
          <w:rFonts w:cs="Times New Roman"/>
        </w:rPr>
        <w:t>Климат. Внутренние воды.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Природные зоны. Изменение природы человеком. </w:t>
      </w:r>
      <w:r w:rsidRPr="0023613B">
        <w:rPr>
          <w:rFonts w:cs="Times New Roman"/>
        </w:rPr>
        <w:t>Экваториальные леса. Пустыни и полупустыни. Высотная поясность в Андах. Изменение природы человеком.</w:t>
      </w:r>
    </w:p>
    <w:p w:rsidR="00C83C04" w:rsidRPr="0023613B" w:rsidRDefault="00C83C04" w:rsidP="00C03366">
      <w:pPr>
        <w:autoSpaceDN w:val="0"/>
        <w:adjustRightInd w:val="0"/>
        <w:spacing w:line="276" w:lineRule="auto"/>
        <w:jc w:val="both"/>
        <w:rPr>
          <w:rFonts w:cs="Times New Roman"/>
        </w:rPr>
      </w:pPr>
      <w:r w:rsidRPr="0023613B">
        <w:rPr>
          <w:rFonts w:cs="Times New Roman"/>
        </w:rPr>
        <w:t>НАРОДЫ И СТРАНЫ (3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Население и политическая карта. </w:t>
      </w:r>
      <w:r w:rsidRPr="0023613B">
        <w:rPr>
          <w:rFonts w:cs="Times New Roman"/>
        </w:rPr>
        <w:t>Народы. Политическая карта.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востока материка. Бразилия, Аргентина. </w:t>
      </w:r>
      <w:r w:rsidRPr="0023613B">
        <w:rPr>
          <w:rFonts w:cs="Times New Roman"/>
        </w:rPr>
        <w:t>Географическое положение, природа, население, хозяйство Бразилии, Аргентины.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Андские страны. </w:t>
      </w:r>
      <w:r w:rsidRPr="0023613B">
        <w:rPr>
          <w:rFonts w:cs="Times New Roman"/>
        </w:rPr>
        <w:t>Андские страны. Географическое положение, природа, население, хозяйство Перу, Чили.</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АНТАРКТИДА (1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Антарктида. Географическое положение и исследование. Природа. </w:t>
      </w:r>
      <w:r w:rsidRPr="0023613B">
        <w:rPr>
          <w:rFonts w:cs="Times New Roman"/>
        </w:rPr>
        <w:t>Антарктида. Географическое положение</w:t>
      </w:r>
      <w:proofErr w:type="gramStart"/>
      <w:r w:rsidRPr="0023613B">
        <w:rPr>
          <w:rFonts w:cs="Times New Roman"/>
        </w:rPr>
        <w:t>.А</w:t>
      </w:r>
      <w:proofErr w:type="gramEnd"/>
      <w:r w:rsidRPr="0023613B">
        <w:rPr>
          <w:rFonts w:cs="Times New Roman"/>
        </w:rPr>
        <w:t>нтарктика. Открытие и исследование. Современные исследования Антарктиды. Ледниковый покров. Подледный рельеф. Климат. Органический мир. Правовое положение материка.</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ОКЕАНЫ (3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Северный Ледовитый океан. </w:t>
      </w:r>
      <w:r w:rsidRPr="0023613B">
        <w:rPr>
          <w:rFonts w:cs="Times New Roman"/>
        </w:rPr>
        <w:t>Северный Ледовитый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Тихий и Индийский океаны. </w:t>
      </w:r>
      <w:r w:rsidRPr="0023613B">
        <w:rPr>
          <w:rFonts w:cs="Times New Roman"/>
        </w:rPr>
        <w:t>Тихий океан. Географическое положение. Из истории исследования океана. Рельеф. Климат и воды. Органический мир. Виды хозяйственной деятельности в океане. Индийский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Атлантический океан. </w:t>
      </w:r>
      <w:r w:rsidRPr="0023613B">
        <w:rPr>
          <w:rFonts w:cs="Times New Roman"/>
        </w:rPr>
        <w:t>Атлантический океан. Географическое положение. Из истории исследования океана. Рельеф. Климат и воды. Органический мир. Виды хозяйственной деятельности в океане.</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СЕВЕРНАЯ АМЕРИКА (6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Географическое положение. История открытия и исследования. </w:t>
      </w:r>
      <w:r w:rsidRPr="0023613B">
        <w:rPr>
          <w:rFonts w:cs="Times New Roman"/>
        </w:rPr>
        <w:t>Географическое положение. История открытия</w:t>
      </w:r>
      <w:proofErr w:type="gramStart"/>
      <w:r w:rsidRPr="0023613B">
        <w:rPr>
          <w:rFonts w:cs="Times New Roman"/>
        </w:rPr>
        <w:t>.Р</w:t>
      </w:r>
      <w:proofErr w:type="gramEnd"/>
      <w:r w:rsidRPr="0023613B">
        <w:rPr>
          <w:rFonts w:cs="Times New Roman"/>
        </w:rPr>
        <w:t>усские исследователи Северо-Западной Америки.</w:t>
      </w:r>
    </w:p>
    <w:p w:rsidR="00C83C04" w:rsidRPr="0023613B" w:rsidRDefault="00C83C04" w:rsidP="00C03366">
      <w:pPr>
        <w:autoSpaceDN w:val="0"/>
        <w:adjustRightInd w:val="0"/>
        <w:spacing w:line="276" w:lineRule="auto"/>
        <w:jc w:val="both"/>
        <w:rPr>
          <w:rFonts w:cs="Times New Roman"/>
        </w:rPr>
      </w:pPr>
      <w:r w:rsidRPr="0023613B">
        <w:rPr>
          <w:rFonts w:cs="Times New Roman"/>
        </w:rPr>
        <w:t>ПРИРОДА МАТЕРИКА (3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Рельеф и полезные ископаемые. </w:t>
      </w:r>
      <w:r w:rsidRPr="0023613B">
        <w:rPr>
          <w:rFonts w:cs="Times New Roman"/>
        </w:rPr>
        <w:t>Рельеф. Полезные ископаемые.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 Внутренние воды. </w:t>
      </w:r>
      <w:r w:rsidRPr="0023613B">
        <w:rPr>
          <w:rFonts w:cs="Times New Roman"/>
        </w:rPr>
        <w:t>Климат. Внутренние воды. Основные речные и озерные системы равнин и Аппалачей. Реки и озера Кордильер.</w:t>
      </w:r>
    </w:p>
    <w:p w:rsidR="00C83C04" w:rsidRPr="0023613B" w:rsidRDefault="00C83C04" w:rsidP="00C03366">
      <w:pPr>
        <w:autoSpaceDN w:val="0"/>
        <w:adjustRightInd w:val="0"/>
        <w:spacing w:line="276" w:lineRule="auto"/>
        <w:jc w:val="both"/>
        <w:rPr>
          <w:rFonts w:cs="Times New Roman"/>
        </w:rPr>
      </w:pPr>
      <w:r w:rsidRPr="0023613B">
        <w:rPr>
          <w:rFonts w:cs="Times New Roman"/>
          <w:bCs/>
        </w:rPr>
        <w:lastRenderedPageBreak/>
        <w:t xml:space="preserve">Природные зоны. Изменение природы человеком. </w:t>
      </w:r>
      <w:r w:rsidRPr="0023613B">
        <w:rPr>
          <w:rFonts w:cs="Times New Roman"/>
        </w:rPr>
        <w:t>Арктические пустыни. Тундра. Тайга. Смешанные леса. Широколиственные леса. Степи. Изменение природы человеком.</w:t>
      </w:r>
    </w:p>
    <w:p w:rsidR="00C83C04" w:rsidRPr="0023613B" w:rsidRDefault="00C83C04" w:rsidP="00C03366">
      <w:pPr>
        <w:autoSpaceDN w:val="0"/>
        <w:adjustRightInd w:val="0"/>
        <w:spacing w:line="276" w:lineRule="auto"/>
        <w:jc w:val="both"/>
        <w:rPr>
          <w:rFonts w:cs="Times New Roman"/>
        </w:rPr>
      </w:pPr>
      <w:r w:rsidRPr="0023613B">
        <w:rPr>
          <w:rFonts w:cs="Times New Roman"/>
        </w:rPr>
        <w:t>НАРОДЫ И СТРАНЫ (2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Население и политическая карта. Канада. </w:t>
      </w:r>
      <w:r w:rsidRPr="0023613B">
        <w:rPr>
          <w:rFonts w:cs="Times New Roman"/>
        </w:rPr>
        <w:t>Народы. Политическая карта. Географическое положение, природа, население и хозяйство Канады.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Соединенные Штаты Америки. Средняя Америка. </w:t>
      </w:r>
      <w:r w:rsidRPr="0023613B">
        <w:rPr>
          <w:rFonts w:cs="Times New Roman"/>
        </w:rPr>
        <w:t>Географическое положение, природа, население, хозяйство США. Общая характеристика Средней Америки. Географическое положение, природа, население, хозяйство Мексики.</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ЕВРАЗИЯ (17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Географическое положение. История открытия и исследования. </w:t>
      </w:r>
      <w:r w:rsidRPr="0023613B">
        <w:rPr>
          <w:rFonts w:cs="Times New Roman"/>
        </w:rPr>
        <w:t>Географическое положение. История открытияи исследования.</w:t>
      </w:r>
    </w:p>
    <w:p w:rsidR="00C83C04" w:rsidRPr="0023613B" w:rsidRDefault="00C83C04" w:rsidP="00C03366">
      <w:pPr>
        <w:autoSpaceDN w:val="0"/>
        <w:adjustRightInd w:val="0"/>
        <w:spacing w:line="276" w:lineRule="auto"/>
        <w:jc w:val="both"/>
        <w:rPr>
          <w:rFonts w:cs="Times New Roman"/>
        </w:rPr>
      </w:pPr>
      <w:r w:rsidRPr="0023613B">
        <w:rPr>
          <w:rFonts w:cs="Times New Roman"/>
        </w:rPr>
        <w:t>ПРИРОДА МАТЕРИКА (4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Рельеф и полезные ископаемые. </w:t>
      </w:r>
      <w:r w:rsidRPr="0023613B">
        <w:rPr>
          <w:rFonts w:cs="Times New Roman"/>
        </w:rPr>
        <w:t>Рельеф. Полезные ископаемые.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 </w:t>
      </w:r>
      <w:r w:rsidRPr="0023613B">
        <w:rPr>
          <w:rFonts w:cs="Times New Roman"/>
        </w:rPr>
        <w:t>Климат. Климатические пояса. Влияние климата на хозяйственную деятельность населения.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Внутренние воды. </w:t>
      </w:r>
      <w:r w:rsidRPr="0023613B">
        <w:rPr>
          <w:rFonts w:cs="Times New Roman"/>
        </w:rPr>
        <w:t>Реки. Территории внутреннего стока. Озера. Современное оледенение и многолетняя мерзлота.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Природные зоны. </w:t>
      </w:r>
      <w:r w:rsidRPr="0023613B">
        <w:rPr>
          <w:rFonts w:cs="Times New Roman"/>
        </w:rPr>
        <w:t>Тайга. Смешанные и широколиственные леса. Субтропические леса и кустарники. Муссонные (переменно-влажные) леса. Субэкваториальные и экваториальные леса. Высотные пояса в Гималаях и Альпах.</w:t>
      </w:r>
    </w:p>
    <w:p w:rsidR="00C83C04" w:rsidRPr="0023613B" w:rsidRDefault="00C83C04" w:rsidP="00C03366">
      <w:pPr>
        <w:autoSpaceDN w:val="0"/>
        <w:adjustRightInd w:val="0"/>
        <w:spacing w:line="276" w:lineRule="auto"/>
        <w:jc w:val="both"/>
        <w:rPr>
          <w:rFonts w:cs="Times New Roman"/>
        </w:rPr>
      </w:pPr>
      <w:r w:rsidRPr="0023613B">
        <w:rPr>
          <w:rFonts w:cs="Times New Roman"/>
        </w:rPr>
        <w:t>НАРОДЫ И СТРАНЫ (1</w:t>
      </w:r>
      <w:r w:rsidR="003D2A61" w:rsidRPr="0023613B">
        <w:rPr>
          <w:rFonts w:cs="Times New Roman"/>
        </w:rPr>
        <w:t>2</w:t>
      </w:r>
      <w:r w:rsidRPr="0023613B">
        <w:rPr>
          <w:rFonts w:cs="Times New Roman"/>
        </w:rPr>
        <w:t xml:space="preserve">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Население и политическая карта. </w:t>
      </w:r>
      <w:r w:rsidRPr="0023613B">
        <w:rPr>
          <w:rFonts w:cs="Times New Roman"/>
        </w:rPr>
        <w:t>Народы. Политическая карта.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Северной Европы. </w:t>
      </w:r>
      <w:r w:rsidRPr="0023613B">
        <w:rPr>
          <w:rFonts w:cs="Times New Roman"/>
        </w:rPr>
        <w:t>Состав, географическое положение, природа, население, хозяйство региона.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Западной Европы. </w:t>
      </w:r>
      <w:r w:rsidRPr="0023613B">
        <w:rPr>
          <w:rFonts w:cs="Times New Roman"/>
        </w:rPr>
        <w:t>Страны Западной Европы. Географическое положение, природа, население, хозяйство, объекты Всемирного наследия Великобритании, Франции,</w:t>
      </w:r>
    </w:p>
    <w:p w:rsidR="00C83C04" w:rsidRPr="0023613B" w:rsidRDefault="00C83C04" w:rsidP="00C03366">
      <w:pPr>
        <w:autoSpaceDN w:val="0"/>
        <w:adjustRightInd w:val="0"/>
        <w:spacing w:line="276" w:lineRule="auto"/>
        <w:jc w:val="both"/>
        <w:rPr>
          <w:rFonts w:cs="Times New Roman"/>
        </w:rPr>
      </w:pPr>
      <w:r w:rsidRPr="0023613B">
        <w:rPr>
          <w:rFonts w:cs="Times New Roman"/>
        </w:rPr>
        <w:t>Германии.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Восточной Европы. </w:t>
      </w:r>
      <w:r w:rsidRPr="0023613B">
        <w:rPr>
          <w:rFonts w:cs="Times New Roman"/>
        </w:rPr>
        <w:t>Восточная Европа. Северная группа стран. Южная группа стран. Географическое положение, природа, население, хозяйство Украины.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Южной Европы. Италия. </w:t>
      </w:r>
      <w:r w:rsidRPr="0023613B">
        <w:rPr>
          <w:rFonts w:cs="Times New Roman"/>
        </w:rPr>
        <w:t>Южная Европа. Географическое положение, природа, население, хозяйство Италии.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Юго-Западной Азии. </w:t>
      </w:r>
      <w:r w:rsidRPr="0023613B">
        <w:rPr>
          <w:rFonts w:cs="Times New Roman"/>
        </w:rPr>
        <w:t>Состав, географическое положение, природа, население, хозяйство региона.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Центральной Азии. </w:t>
      </w:r>
      <w:r w:rsidRPr="0023613B">
        <w:rPr>
          <w:rFonts w:cs="Times New Roman"/>
        </w:rPr>
        <w:t>Страны Центральной Азии. Географическое положение, природа, население, хозяйство Казахстана и стран Центральной Азии.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Восточной Азии. </w:t>
      </w:r>
      <w:r w:rsidRPr="0023613B">
        <w:rPr>
          <w:rFonts w:cs="Times New Roman"/>
        </w:rPr>
        <w:t>Страны Восточной Азии. Географическое положение, природа, население, хозяйство Китая.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Япония. </w:t>
      </w:r>
      <w:r w:rsidRPr="0023613B">
        <w:rPr>
          <w:rFonts w:cs="Times New Roman"/>
        </w:rPr>
        <w:t>Географическое положение, природа, население, хозяйство Японии.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Южной Азии. Индия. </w:t>
      </w:r>
      <w:r w:rsidRPr="0023613B">
        <w:rPr>
          <w:rFonts w:cs="Times New Roman"/>
        </w:rPr>
        <w:t>Страны Южной Азии. Географическое положение, природа, население, хозяйство Индии.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Страны Юго-Восточной Азии. Индонезия. </w:t>
      </w:r>
      <w:r w:rsidRPr="0023613B">
        <w:rPr>
          <w:rFonts w:cs="Times New Roman"/>
        </w:rPr>
        <w:t>Страны Юго-Восточной Азии. Географическое положение, природа, население, хозяйство Индонезии.</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Земля — наш дом (2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Взаимодействие человеческого общества и природы.</w:t>
      </w:r>
    </w:p>
    <w:p w:rsidR="00C83C04" w:rsidRPr="0023613B" w:rsidRDefault="00C83C04" w:rsidP="00C03366">
      <w:pPr>
        <w:autoSpaceDN w:val="0"/>
        <w:adjustRightInd w:val="0"/>
        <w:spacing w:line="276" w:lineRule="auto"/>
        <w:jc w:val="both"/>
        <w:rPr>
          <w:rFonts w:cs="Times New Roman"/>
        </w:rPr>
      </w:pPr>
      <w:r w:rsidRPr="0023613B">
        <w:rPr>
          <w:rFonts w:cs="Times New Roman"/>
        </w:rPr>
        <w:lastRenderedPageBreak/>
        <w:t>Взаимодействие человека и природы. Влияние хозяйственной деятельности людей на оболочки Земли. Мировые экологические проблемы. Экологическая карта.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Уроки жизни. Сохранить окружающую природу. </w:t>
      </w:r>
      <w:r w:rsidRPr="0023613B">
        <w:rPr>
          <w:rFonts w:cs="Times New Roman"/>
        </w:rPr>
        <w:t>Основные типы природопользования. Источники загрязнения природной среды. Региональные экологические проблемы и их зависимость от хозяйственной деятельности. Что надо делать для сохранения благоприятных условий жизни?</w:t>
      </w:r>
    </w:p>
    <w:p w:rsidR="003D2A61" w:rsidRPr="0023613B" w:rsidRDefault="003D2A61" w:rsidP="00C03366">
      <w:pPr>
        <w:autoSpaceDN w:val="0"/>
        <w:adjustRightInd w:val="0"/>
        <w:spacing w:line="276" w:lineRule="auto"/>
        <w:jc w:val="both"/>
        <w:rPr>
          <w:rFonts w:cs="Times New Roman"/>
        </w:rPr>
      </w:pPr>
    </w:p>
    <w:p w:rsidR="00C83C04" w:rsidRPr="0023613B" w:rsidRDefault="00C83C04" w:rsidP="00C03366">
      <w:pPr>
        <w:autoSpaceDN w:val="0"/>
        <w:adjustRightInd w:val="0"/>
        <w:spacing w:line="276" w:lineRule="auto"/>
        <w:jc w:val="both"/>
        <w:rPr>
          <w:rFonts w:cs="Times New Roman"/>
          <w:b/>
        </w:rPr>
      </w:pPr>
      <w:r w:rsidRPr="0023613B">
        <w:rPr>
          <w:rFonts w:cs="Times New Roman"/>
          <w:b/>
        </w:rPr>
        <w:t>ГЕОГРАФИЯ РОССИИ. 8—9 КЛАССЫ ГЕОГРАФИЯ РОССИИ. ПРИРОДА, НАСЕЛЕНИЕ. ХОЗЯЙСТВО.</w:t>
      </w:r>
    </w:p>
    <w:p w:rsidR="003D2A61" w:rsidRPr="0023613B" w:rsidRDefault="003D2A61" w:rsidP="003D2A61">
      <w:pPr>
        <w:autoSpaceDN w:val="0"/>
        <w:adjustRightInd w:val="0"/>
        <w:spacing w:line="276" w:lineRule="auto"/>
        <w:jc w:val="center"/>
        <w:rPr>
          <w:rFonts w:cs="Times New Roman"/>
          <w:b/>
        </w:rPr>
      </w:pPr>
      <w:r w:rsidRPr="0023613B">
        <w:rPr>
          <w:rFonts w:cs="Times New Roman"/>
          <w:b/>
        </w:rPr>
        <w:t>8 КЛАСС – 68 часов</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ВВЕДЕНИЕ (1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Что изучает география России. </w:t>
      </w:r>
      <w:r w:rsidRPr="0023613B">
        <w:rPr>
          <w:rFonts w:cs="Times New Roman"/>
        </w:rPr>
        <w:t>Географический взгляд на Россию: разнообразие территории, уникальность географических объектов.</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Часть I. Россия на карте мира (1</w:t>
      </w:r>
      <w:r w:rsidR="003D2A61" w:rsidRPr="0023613B">
        <w:rPr>
          <w:rFonts w:cs="Times New Roman"/>
          <w:b/>
        </w:rPr>
        <w:t>2</w:t>
      </w:r>
      <w:r w:rsidRPr="0023613B">
        <w:rPr>
          <w:rFonts w:cs="Times New Roman"/>
          <w:b/>
        </w:rPr>
        <w:t>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Границы России. </w:t>
      </w:r>
      <w:r w:rsidRPr="0023613B">
        <w:rPr>
          <w:rFonts w:cs="Times New Roman"/>
        </w:rPr>
        <w:t>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Россия на карте часовых поясов. </w:t>
      </w:r>
      <w:r w:rsidRPr="0023613B">
        <w:rPr>
          <w:rFonts w:cs="Times New Roman"/>
        </w:rPr>
        <w:t>Что такое местное и поясное время. Что такое декретное время и для чего оно нужно.</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Географическое положение России. </w:t>
      </w:r>
      <w:r w:rsidRPr="0023613B">
        <w:rPr>
          <w:rFonts w:cs="Times New Roman"/>
        </w:rPr>
        <w:t>Какие типы географического положения существуют.</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Физико-географическое, экономико-географическое и транспортно-географическое положение России. </w:t>
      </w:r>
      <w:r w:rsidRPr="0023613B">
        <w:rPr>
          <w:rFonts w:cs="Times New Roman"/>
        </w:rPr>
        <w:t xml:space="preserve">Где расположены крайние точки России. Как на </w:t>
      </w:r>
      <w:proofErr w:type="gramStart"/>
      <w:r w:rsidRPr="0023613B">
        <w:rPr>
          <w:rFonts w:cs="Times New Roman"/>
        </w:rPr>
        <w:t>разных</w:t>
      </w:r>
      <w:proofErr w:type="gramEnd"/>
      <w:r w:rsidRPr="0023613B">
        <w:rPr>
          <w:rFonts w:cs="Times New Roman"/>
        </w:rPr>
        <w:t xml:space="preserve"> уровняхоценивается экономико-географическое положение России. Чем различаются потенциальные и реальные выгоды транспортно-географического положения страны.</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Геополитическое, геоэкономическое, геодемографическое, этнокультурное и эколого-географическое положение России. </w:t>
      </w:r>
      <w:r w:rsidRPr="0023613B">
        <w:rPr>
          <w:rFonts w:cs="Times New Roman"/>
        </w:rPr>
        <w:t xml:space="preserve">В чем сложность геополитического положения России. В чем сходство </w:t>
      </w:r>
      <w:proofErr w:type="spellStart"/>
      <w:r w:rsidRPr="0023613B">
        <w:rPr>
          <w:rFonts w:cs="Times New Roman"/>
        </w:rPr>
        <w:t>геоэкономического</w:t>
      </w:r>
      <w:proofErr w:type="spellEnd"/>
      <w:r w:rsidRPr="0023613B">
        <w:rPr>
          <w:rFonts w:cs="Times New Roman"/>
        </w:rPr>
        <w:t xml:space="preserve"> и </w:t>
      </w:r>
      <w:proofErr w:type="spellStart"/>
      <w:r w:rsidRPr="0023613B">
        <w:rPr>
          <w:rFonts w:cs="Times New Roman"/>
        </w:rPr>
        <w:t>геодемографического</w:t>
      </w:r>
      <w:proofErr w:type="spellEnd"/>
      <w:r w:rsidRPr="0023613B">
        <w:rPr>
          <w:rFonts w:cs="Times New Roman"/>
        </w:rPr>
        <w:t xml:space="preserve"> положения России. Этнокультурное положение России. Эколого-географическое положение.</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Как формировалась государственная территория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rPr>
        <w:t>Где началось формирование государственной территории России. Как и почему изменялись направления русской и российской колонизации.</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Этапы и методы географического изучения территории.</w:t>
      </w:r>
    </w:p>
    <w:p w:rsidR="00C83C04" w:rsidRPr="0023613B" w:rsidRDefault="00C83C04" w:rsidP="00C03366">
      <w:pPr>
        <w:autoSpaceDN w:val="0"/>
        <w:adjustRightInd w:val="0"/>
        <w:spacing w:line="276" w:lineRule="auto"/>
        <w:jc w:val="both"/>
        <w:rPr>
          <w:rFonts w:cs="Times New Roman"/>
        </w:rPr>
      </w:pPr>
      <w:r w:rsidRPr="0023613B">
        <w:rPr>
          <w:rFonts w:cs="Times New Roman"/>
        </w:rPr>
        <w:t xml:space="preserve">Как первоначально собирались сведения о территории России. Как шло продвижение русских на восток. Как исследовалась территория России в XVIII </w:t>
      </w:r>
      <w:proofErr w:type="gramStart"/>
      <w:r w:rsidRPr="0023613B">
        <w:rPr>
          <w:rFonts w:cs="Times New Roman"/>
        </w:rPr>
        <w:t>в</w:t>
      </w:r>
      <w:proofErr w:type="gramEnd"/>
      <w:r w:rsidRPr="0023613B">
        <w:rPr>
          <w:rFonts w:cs="Times New Roman"/>
        </w:rPr>
        <w:t>. Что отличало географические исследования в XIX в. Что исследовали в XX в. Какие методы использовались для географического изучения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Особенности административно-территориального устройства России. </w:t>
      </w:r>
      <w:r w:rsidRPr="0023613B">
        <w:rPr>
          <w:rFonts w:cs="Times New Roman"/>
        </w:rPr>
        <w:t>Для чего необходимо административно-территориальное деление. Что такое федерация и субъекты Федерации. Как различаются субъекты Федерации. Для чегонужны федеральные округа.</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Часть II. Природа России (3</w:t>
      </w:r>
      <w:r w:rsidR="003D2A61" w:rsidRPr="0023613B">
        <w:rPr>
          <w:rFonts w:cs="Times New Roman"/>
          <w:b/>
        </w:rPr>
        <w:t>1</w:t>
      </w:r>
      <w:r w:rsidRPr="0023613B">
        <w:rPr>
          <w:rFonts w:cs="Times New Roman"/>
          <w:b/>
        </w:rPr>
        <w:t>ч)</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ГЕОЛОГИЧЕСКОЕ СТРОЕНИЕ, РЕЛЬЕФ, ПОЛЕЗНЫЕ ИСКОПАЕМЫЕ (</w:t>
      </w:r>
      <w:r w:rsidR="003D2A61" w:rsidRPr="0023613B">
        <w:rPr>
          <w:rFonts w:cs="Times New Roman"/>
          <w:b/>
        </w:rPr>
        <w:t>6</w:t>
      </w:r>
      <w:r w:rsidRPr="0023613B">
        <w:rPr>
          <w:rFonts w:cs="Times New Roman"/>
          <w:b/>
        </w:rPr>
        <w:t xml:space="preserve">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Геологическая история и геологическое строение территории России. </w:t>
      </w:r>
      <w:r w:rsidRPr="0023613B">
        <w:rPr>
          <w:rFonts w:cs="Times New Roman"/>
        </w:rPr>
        <w:t>В чем особенности строения рельефанашей страны. Где расположены самые древние и самые молодые участки земной коры на территории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Рельеф России. </w:t>
      </w:r>
      <w:r w:rsidRPr="0023613B">
        <w:rPr>
          <w:rFonts w:cs="Times New Roman"/>
        </w:rPr>
        <w:t>Каковы особенности рельефа России. Как размещены основные формы рельефа на территории нашей страны.</w:t>
      </w:r>
    </w:p>
    <w:p w:rsidR="00C83C04" w:rsidRPr="0023613B" w:rsidRDefault="00C83C04" w:rsidP="00C03366">
      <w:pPr>
        <w:autoSpaceDN w:val="0"/>
        <w:adjustRightInd w:val="0"/>
        <w:spacing w:line="276" w:lineRule="auto"/>
        <w:jc w:val="both"/>
        <w:rPr>
          <w:rFonts w:cs="Times New Roman"/>
        </w:rPr>
      </w:pPr>
      <w:r w:rsidRPr="0023613B">
        <w:rPr>
          <w:rFonts w:cs="Times New Roman"/>
          <w:bCs/>
        </w:rPr>
        <w:lastRenderedPageBreak/>
        <w:t xml:space="preserve">Как и почему изменяется рельеф России. </w:t>
      </w:r>
      <w:r w:rsidRPr="0023613B">
        <w:rPr>
          <w:rFonts w:cs="Times New Roman"/>
        </w:rPr>
        <w:t>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Стихийные природные явления в литосфере. </w:t>
      </w:r>
      <w:r w:rsidRPr="0023613B">
        <w:rPr>
          <w:rFonts w:cs="Times New Roman"/>
        </w:rPr>
        <w:t>Что такое стихийные явления природы. Какие стихийные явления происходят в литосфере.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Человек и литосфера. </w:t>
      </w:r>
      <w:r w:rsidRPr="0023613B">
        <w:rPr>
          <w:rFonts w:cs="Times New Roman"/>
        </w:rPr>
        <w:t>Влияет ли земная кора на жизнь и хозяйственную деятельность людей? Жизнь и хозяйствование на равнинах. Жизнь и хозяйствование в горах. Как человек воздействует на литосферу.</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КЛИМАТ И КЛИМАТИЧЕСКИЕ РЕСУРСЫ (</w:t>
      </w:r>
      <w:r w:rsidR="003D2A61" w:rsidRPr="0023613B">
        <w:rPr>
          <w:rFonts w:cs="Times New Roman"/>
          <w:b/>
        </w:rPr>
        <w:t>6</w:t>
      </w:r>
      <w:r w:rsidRPr="0023613B">
        <w:rPr>
          <w:rFonts w:cs="Times New Roman"/>
          <w:b/>
        </w:rPr>
        <w:t xml:space="preserve">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Факторы, определяющие климат России. </w:t>
      </w:r>
      <w:r w:rsidRPr="0023613B">
        <w:rPr>
          <w:rFonts w:cs="Times New Roman"/>
        </w:rPr>
        <w:t>Что влияет на формирование климата. Влияние географической широты на климат. Влияние подстилающей поверхности. Циркуляция воздушных масс.</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Закономерности распределения тепла и влаги на территории России. </w:t>
      </w:r>
      <w:r w:rsidRPr="0023613B">
        <w:rPr>
          <w:rFonts w:cs="Times New Roman"/>
        </w:rPr>
        <w:t>Распределение тепла на территории России</w:t>
      </w:r>
      <w:proofErr w:type="gramStart"/>
      <w:r w:rsidRPr="0023613B">
        <w:rPr>
          <w:rFonts w:cs="Times New Roman"/>
        </w:rPr>
        <w:t>.Р</w:t>
      </w:r>
      <w:proofErr w:type="gramEnd"/>
      <w:r w:rsidRPr="0023613B">
        <w:rPr>
          <w:rFonts w:cs="Times New Roman"/>
        </w:rPr>
        <w:t>аспределение осадков на территории нашей страны. Что</w:t>
      </w:r>
    </w:p>
    <w:p w:rsidR="00C83C04" w:rsidRPr="0023613B" w:rsidRDefault="00C83C04" w:rsidP="00C03366">
      <w:pPr>
        <w:autoSpaceDN w:val="0"/>
        <w:adjustRightInd w:val="0"/>
        <w:spacing w:line="276" w:lineRule="auto"/>
        <w:jc w:val="both"/>
        <w:rPr>
          <w:rFonts w:cs="Times New Roman"/>
        </w:rPr>
      </w:pPr>
      <w:r w:rsidRPr="0023613B">
        <w:rPr>
          <w:rFonts w:cs="Times New Roman"/>
        </w:rPr>
        <w:t>показывает коэффициент увлажнения.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Сезонность климата. </w:t>
      </w:r>
      <w:r w:rsidRPr="0023613B">
        <w:rPr>
          <w:rFonts w:cs="Times New Roman"/>
        </w:rPr>
        <w:t>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Типы климатов России. </w:t>
      </w:r>
      <w:r w:rsidRPr="0023613B">
        <w:rPr>
          <w:rFonts w:cs="Times New Roman"/>
        </w:rPr>
        <w:t>Арктический и субарктический климат. Климат умеренного пояса.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Климат и человек. </w:t>
      </w:r>
      <w:r w:rsidRPr="0023613B">
        <w:rPr>
          <w:rFonts w:cs="Times New Roman"/>
        </w:rPr>
        <w:t xml:space="preserve">Как климат влияет на жизнь людей. Что такое комфортность климата. Как </w:t>
      </w:r>
      <w:proofErr w:type="gramStart"/>
      <w:r w:rsidRPr="0023613B">
        <w:rPr>
          <w:rFonts w:cs="Times New Roman"/>
        </w:rPr>
        <w:t>взаимосвязаны</w:t>
      </w:r>
      <w:proofErr w:type="gramEnd"/>
      <w:r w:rsidRPr="0023613B">
        <w:rPr>
          <w:rFonts w:cs="Times New Roman"/>
        </w:rPr>
        <w:t xml:space="preserve"> климат и хозяйственная деятельность людей. Какие климатические явления называют неблагоприятными.</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ВНУТРЕННИЕ ВОДЫ И ВОДНЫЕ РЕСУРСЫ (5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Разнообразие внутренних вод России. Реки. </w:t>
      </w:r>
      <w:r w:rsidRPr="0023613B">
        <w:rPr>
          <w:rFonts w:cs="Times New Roman"/>
        </w:rPr>
        <w:t>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Озера. Болота. Подземные воды. Ледники. Многолетняя мерзлота. </w:t>
      </w:r>
      <w:r w:rsidRPr="0023613B">
        <w:rPr>
          <w:rFonts w:cs="Times New Roman"/>
        </w:rPr>
        <w:t>Озера. Болота. Подземные воды. Многолетняямерзлота. Ледники.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Водные ресурсы и человек. </w:t>
      </w:r>
      <w:r w:rsidRPr="0023613B">
        <w:rPr>
          <w:rFonts w:cs="Times New Roman"/>
        </w:rPr>
        <w:t>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ПОЧВА И ПОЧВЕННЫЕ РЕСУРСЫ (4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Образование почв и их разнообразие. </w:t>
      </w:r>
      <w:r w:rsidRPr="0023613B">
        <w:rPr>
          <w:rFonts w:cs="Times New Roman"/>
        </w:rPr>
        <w:t xml:space="preserve">Что такое почва. Под </w:t>
      </w:r>
      <w:proofErr w:type="gramStart"/>
      <w:r w:rsidRPr="0023613B">
        <w:rPr>
          <w:rFonts w:cs="Times New Roman"/>
        </w:rPr>
        <w:t>влиянием</w:t>
      </w:r>
      <w:proofErr w:type="gramEnd"/>
      <w:r w:rsidRPr="0023613B">
        <w:rPr>
          <w:rFonts w:cs="Times New Roman"/>
        </w:rPr>
        <w:t xml:space="preserve"> каких факторов образуются почвы. Основные свойства и разнообразие почв.</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Закономерности распространения почв. </w:t>
      </w:r>
      <w:r w:rsidRPr="0023613B">
        <w:rPr>
          <w:rFonts w:cs="Times New Roman"/>
        </w:rPr>
        <w:t>Главные типы почв России. Закономерности распространения почв на территории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Почвенные </w:t>
      </w:r>
      <w:r w:rsidRPr="0023613B">
        <w:rPr>
          <w:rFonts w:cs="Times New Roman"/>
        </w:rPr>
        <w:t>ресурсы России. Значение почвы для жизни человека. От чего нужно охранять почву. Роль мелиорации в повышении плодородия почв. Охрана почв.</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РАСТИТЕЛЬНЫЙ И ЖИВОТН</w:t>
      </w:r>
      <w:r w:rsidR="003D2A61" w:rsidRPr="0023613B">
        <w:rPr>
          <w:rFonts w:cs="Times New Roman"/>
          <w:b/>
        </w:rPr>
        <w:t>ЫЙ МИР. БИОЛОГИЧЕСКИЕ РЕСУРСЫ (3</w:t>
      </w:r>
      <w:r w:rsidRPr="0023613B">
        <w:rPr>
          <w:rFonts w:cs="Times New Roman"/>
          <w:b/>
        </w:rPr>
        <w:t xml:space="preserve">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Растительный и животный мир России. </w:t>
      </w:r>
      <w:r w:rsidRPr="0023613B">
        <w:rPr>
          <w:rFonts w:cs="Times New Roman"/>
        </w:rPr>
        <w:t>Разнообразие живой природы России. Основные типы растительности России. Разнообразие животного мира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Биологические ресурсы. Охрана растительного и животного мира. </w:t>
      </w:r>
      <w:r w:rsidRPr="0023613B">
        <w:rPr>
          <w:rFonts w:cs="Times New Roman"/>
        </w:rPr>
        <w:t>Живые организмы на Земле. Охрана живой природы.</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ПРИРОДНОЕ РАЙОНИРОВАНИЕ (</w:t>
      </w:r>
      <w:r w:rsidR="003D2A61" w:rsidRPr="0023613B">
        <w:rPr>
          <w:rFonts w:cs="Times New Roman"/>
          <w:b/>
        </w:rPr>
        <w:t>7</w:t>
      </w:r>
      <w:r w:rsidRPr="0023613B">
        <w:rPr>
          <w:rFonts w:cs="Times New Roman"/>
          <w:b/>
        </w:rPr>
        <w:t xml:space="preserve">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lastRenderedPageBreak/>
        <w:t xml:space="preserve">Разнообразие природных комплексов. </w:t>
      </w:r>
      <w:r w:rsidRPr="0023613B">
        <w:rPr>
          <w:rFonts w:cs="Times New Roman"/>
        </w:rPr>
        <w:t>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Природно-хозяйственные зоны России. </w:t>
      </w:r>
      <w:r w:rsidRPr="0023613B">
        <w:rPr>
          <w:rFonts w:cs="Times New Roman"/>
        </w:rPr>
        <w:t>Что такое природная зональность. Почему мы называем эти зоны природно-хозяйственными.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Арктические пустыни, тундра и лесотундра. </w:t>
      </w:r>
      <w:r w:rsidRPr="0023613B">
        <w:rPr>
          <w:rFonts w:cs="Times New Roman"/>
        </w:rPr>
        <w:t>Природные особенности безлесных территорий Севера. Каковы основные виды природопользования на северных территориях.</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Леса. </w:t>
      </w:r>
      <w:r w:rsidRPr="0023613B">
        <w:rPr>
          <w:rFonts w:cs="Times New Roman"/>
        </w:rPr>
        <w:t>Какие леса растут в России. Зона тайги. Зона смешанных и широколиственных лесов.</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Лесостепи, степи и полупустыни. </w:t>
      </w:r>
      <w:r w:rsidRPr="0023613B">
        <w:rPr>
          <w:rFonts w:cs="Times New Roman"/>
        </w:rPr>
        <w:t xml:space="preserve">Влияние хозяйственной деятельности человека на природу степей и </w:t>
      </w:r>
      <w:proofErr w:type="spellStart"/>
      <w:r w:rsidRPr="0023613B">
        <w:rPr>
          <w:rFonts w:cs="Times New Roman"/>
        </w:rPr>
        <w:t>лесостепей</w:t>
      </w:r>
      <w:proofErr w:type="spellEnd"/>
      <w:r w:rsidRPr="0023613B">
        <w:rPr>
          <w:rFonts w:cs="Times New Roman"/>
        </w:rPr>
        <w:t>. Географическое положение пустынь и полупустынь в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Высотная поясность. </w:t>
      </w:r>
      <w:r w:rsidRPr="0023613B">
        <w:rPr>
          <w:rFonts w:cs="Times New Roman"/>
        </w:rPr>
        <w:t>Влияние гор на природу и человека. Где в нашей стране наиболее ярко выражена высотная поясность.</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Особо охраняемые природные территории. </w:t>
      </w:r>
      <w:r w:rsidRPr="0023613B">
        <w:rPr>
          <w:rFonts w:cs="Times New Roman"/>
        </w:rPr>
        <w:t>Что такое особо охраняемые природные территории (ООПТ). Сколько нужно иметь в стране заповедных территорий, чтобы обеспечить ее устойчивое развитие.</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Часть III. Население России (</w:t>
      </w:r>
      <w:r w:rsidR="003D2A61" w:rsidRPr="0023613B">
        <w:rPr>
          <w:rFonts w:cs="Times New Roman"/>
          <w:b/>
        </w:rPr>
        <w:t>7</w:t>
      </w:r>
      <w:r w:rsidRPr="0023613B">
        <w:rPr>
          <w:rFonts w:cs="Times New Roman"/>
          <w:b/>
        </w:rPr>
        <w:t>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Численность населения России. </w:t>
      </w:r>
      <w:r w:rsidRPr="0023613B">
        <w:rPr>
          <w:rFonts w:cs="Times New Roman"/>
        </w:rPr>
        <w:t>Как изменялась численность населения России. Что влияет на изменение численности населения.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Мужчины и женщины. Продолжительность жизни. </w:t>
      </w:r>
      <w:r w:rsidRPr="0023613B">
        <w:rPr>
          <w:rFonts w:cs="Times New Roman"/>
        </w:rPr>
        <w:t>Кого в России больше — мужчин или женщин. Сколько лет россиянину. Какова в России средняя продолжительность жизни.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Народы, языки и религии. </w:t>
      </w:r>
      <w:r w:rsidRPr="0023613B">
        <w:rPr>
          <w:rFonts w:cs="Times New Roman"/>
        </w:rPr>
        <w:t>Сколько народов живет в России. На каких языках говорят россияне. Какие религии исповедуют жители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Городское и сельское население. </w:t>
      </w:r>
      <w:r w:rsidRPr="0023613B">
        <w:rPr>
          <w:rFonts w:cs="Times New Roman"/>
        </w:rPr>
        <w:t>Какое население в России называют городским. Какие поселения называют сельскими.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Размещение населения России. </w:t>
      </w:r>
      <w:r w:rsidRPr="0023613B">
        <w:rPr>
          <w:rFonts w:cs="Times New Roman"/>
        </w:rPr>
        <w:t>Какова плотность населения в России. Почему население неравномерно размещено по территории страны. Что такое зоны расселения.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Миграции населения в России. </w:t>
      </w:r>
      <w:r w:rsidRPr="0023613B">
        <w:rPr>
          <w:rFonts w:cs="Times New Roman"/>
        </w:rPr>
        <w:t>Что такое миграции и почему они возникают. Что такое миграционный прирост. Как миграции влияют на жизнь страны.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Люди и труд. </w:t>
      </w:r>
      <w:r w:rsidRPr="0023613B">
        <w:rPr>
          <w:rFonts w:cs="Times New Roman"/>
        </w:rPr>
        <w:t>Что такое трудовые ресурсы и экономически активное население. От чего зависит занятость людей и безработица.</w:t>
      </w:r>
    </w:p>
    <w:p w:rsidR="00C83C04" w:rsidRPr="0023613B" w:rsidRDefault="00C83C04" w:rsidP="00C03366">
      <w:pPr>
        <w:autoSpaceDN w:val="0"/>
        <w:adjustRightInd w:val="0"/>
        <w:spacing w:line="276" w:lineRule="auto"/>
        <w:jc w:val="both"/>
        <w:rPr>
          <w:rFonts w:cs="Times New Roman"/>
          <w:b/>
        </w:rPr>
      </w:pPr>
      <w:r w:rsidRPr="0023613B">
        <w:rPr>
          <w:rFonts w:cs="Times New Roman"/>
          <w:b/>
        </w:rPr>
        <w:t>Часть IV. Хозяйство России (10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Что такое хозяйство страны? </w:t>
      </w:r>
      <w:r w:rsidRPr="0023613B">
        <w:rPr>
          <w:rFonts w:cs="Times New Roman"/>
        </w:rPr>
        <w:t>Что такое хозяйство страны и как оценить уровень его развития. Как устроено хозяйство России.</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Как география изучает хозяйство. </w:t>
      </w:r>
      <w:r w:rsidRPr="0023613B">
        <w:rPr>
          <w:rFonts w:cs="Times New Roman"/>
        </w:rPr>
        <w:t>Что такое условия и факторы размещения предприятий. Что такое территориальная структура хозяйства.</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Состав первичного сектора экономики. </w:t>
      </w:r>
      <w:r w:rsidRPr="0023613B">
        <w:rPr>
          <w:rFonts w:cs="Times New Roman"/>
        </w:rPr>
        <w:t>Природные ресурсы. Что относят к первичному сектору экономики. Что такое природные ресурсы и как их подразделяют.</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Природно-ресурсный капитал России. </w:t>
      </w:r>
      <w:r w:rsidRPr="0023613B">
        <w:rPr>
          <w:rFonts w:cs="Times New Roman"/>
        </w:rPr>
        <w:t>Что такое природно-ресурсный капитал, и как он оценивается. Каковы проблемы использования природно-ресурсного капитала страны.</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Сельское хозяйство. </w:t>
      </w:r>
      <w:r w:rsidRPr="0023613B">
        <w:rPr>
          <w:rFonts w:cs="Times New Roman"/>
        </w:rPr>
        <w:t>Чем сельское хозяйство отличается от других отраслей. Каков состав сельского хозяйства. Что такое агропромышленный комплекс.</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Растениеводство. </w:t>
      </w:r>
      <w:r w:rsidRPr="0023613B">
        <w:rPr>
          <w:rFonts w:cs="Times New Roman"/>
        </w:rPr>
        <w:t>Какие отрасли растениеводства наиболее развиты в России. Как растениеводство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Животноводство. </w:t>
      </w:r>
      <w:r w:rsidRPr="0023613B">
        <w:rPr>
          <w:rFonts w:cs="Times New Roman"/>
        </w:rPr>
        <w:t>Какие отрасли животноводства наиболее развиты в России. Как животноводство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lastRenderedPageBreak/>
        <w:t xml:space="preserve">Лесное хозяйство. </w:t>
      </w:r>
      <w:r w:rsidRPr="0023613B">
        <w:rPr>
          <w:rFonts w:cs="Times New Roman"/>
        </w:rPr>
        <w:t>Сколько лесов в России. Можно ли рубить лес. Какова роль леса в российской истории и экономике.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Охота и рыбное хозяйство. </w:t>
      </w:r>
      <w:r w:rsidRPr="0023613B">
        <w:rPr>
          <w:rFonts w:cs="Times New Roman"/>
        </w:rPr>
        <w:t>Какую роль в современной жизни людей играет охота. Что такое рыбное хозяйство.</w:t>
      </w:r>
    </w:p>
    <w:p w:rsidR="003D2A61" w:rsidRPr="0023613B" w:rsidRDefault="003D2A61" w:rsidP="00C03366">
      <w:pPr>
        <w:autoSpaceDN w:val="0"/>
        <w:adjustRightInd w:val="0"/>
        <w:spacing w:line="276" w:lineRule="auto"/>
        <w:jc w:val="both"/>
        <w:rPr>
          <w:b/>
        </w:rPr>
      </w:pPr>
      <w:r w:rsidRPr="0023613B">
        <w:rPr>
          <w:rFonts w:cs="Times New Roman"/>
          <w:b/>
        </w:rPr>
        <w:t xml:space="preserve">Часть V. </w:t>
      </w:r>
      <w:r w:rsidRPr="0023613B">
        <w:rPr>
          <w:b/>
        </w:rPr>
        <w:t>География Краснодарского края 7 часов</w:t>
      </w:r>
    </w:p>
    <w:p w:rsidR="003D2A61" w:rsidRPr="0023613B" w:rsidRDefault="003D2A61" w:rsidP="003D2A61">
      <w:pPr>
        <w:pStyle w:val="a8"/>
        <w:jc w:val="both"/>
        <w:rPr>
          <w:rFonts w:ascii="Times New Roman" w:hAnsi="Times New Roman"/>
          <w:color w:val="000000"/>
          <w:szCs w:val="24"/>
          <w:lang w:val="ru-RU"/>
        </w:rPr>
      </w:pPr>
      <w:r w:rsidRPr="0023613B">
        <w:rPr>
          <w:rFonts w:ascii="Times New Roman" w:hAnsi="Times New Roman"/>
          <w:color w:val="000000"/>
          <w:spacing w:val="-6"/>
          <w:szCs w:val="24"/>
          <w:lang w:val="ru-RU"/>
        </w:rPr>
        <w:t>Ф</w:t>
      </w:r>
      <w:r w:rsidRPr="0023613B">
        <w:rPr>
          <w:rFonts w:ascii="Times New Roman" w:hAnsi="Times New Roman"/>
          <w:color w:val="000000"/>
          <w:spacing w:val="-5"/>
          <w:szCs w:val="24"/>
          <w:lang w:val="ru-RU"/>
        </w:rPr>
        <w:t>изико-географическое положение Краснодарского края.</w:t>
      </w:r>
      <w:r w:rsidRPr="0023613B">
        <w:rPr>
          <w:rFonts w:ascii="Times New Roman" w:hAnsi="Times New Roman"/>
          <w:color w:val="000000"/>
          <w:spacing w:val="-6"/>
          <w:szCs w:val="24"/>
          <w:lang w:val="ru-RU"/>
        </w:rPr>
        <w:t xml:space="preserve"> Границы, площадь</w:t>
      </w:r>
      <w:r w:rsidRPr="0023613B">
        <w:rPr>
          <w:rFonts w:ascii="Times New Roman" w:hAnsi="Times New Roman"/>
          <w:color w:val="000000"/>
          <w:spacing w:val="-5"/>
          <w:szCs w:val="24"/>
          <w:lang w:val="ru-RU"/>
        </w:rPr>
        <w:t>, крайние точки, моря.</w:t>
      </w:r>
      <w:r w:rsidRPr="0023613B">
        <w:rPr>
          <w:rFonts w:ascii="Times New Roman" w:hAnsi="Times New Roman"/>
          <w:szCs w:val="24"/>
          <w:lang w:val="ru-RU"/>
        </w:rPr>
        <w:t xml:space="preserve"> Рельеф и полезные ископаемые Краснодарского края. Климат Краснодарского края</w:t>
      </w:r>
      <w:r w:rsidR="003C4487" w:rsidRPr="0023613B">
        <w:rPr>
          <w:rFonts w:ascii="Times New Roman" w:hAnsi="Times New Roman"/>
          <w:szCs w:val="24"/>
          <w:lang w:val="ru-RU"/>
        </w:rPr>
        <w:t xml:space="preserve"> Внутренние воды Краснодарского края Почвы, растительный и животный мир Краснодарского края Природно-территориальные комплексы Краснодарского края Экологические проблемы Краснодарского края</w:t>
      </w:r>
    </w:p>
    <w:p w:rsidR="003D2A61" w:rsidRPr="0023613B" w:rsidRDefault="003D2A61" w:rsidP="00C03366">
      <w:pPr>
        <w:autoSpaceDN w:val="0"/>
        <w:adjustRightInd w:val="0"/>
        <w:spacing w:line="276" w:lineRule="auto"/>
        <w:jc w:val="both"/>
        <w:rPr>
          <w:rFonts w:cs="Times New Roman"/>
        </w:rPr>
      </w:pPr>
    </w:p>
    <w:p w:rsidR="003C4487" w:rsidRPr="0023613B" w:rsidRDefault="00C83C04" w:rsidP="003C4487">
      <w:pPr>
        <w:autoSpaceDN w:val="0"/>
        <w:adjustRightInd w:val="0"/>
        <w:spacing w:line="276" w:lineRule="auto"/>
        <w:jc w:val="center"/>
        <w:rPr>
          <w:rFonts w:cs="Times New Roman"/>
          <w:b/>
        </w:rPr>
      </w:pPr>
      <w:r w:rsidRPr="0023613B">
        <w:rPr>
          <w:rFonts w:cs="Times New Roman"/>
          <w:b/>
        </w:rPr>
        <w:t>9 КЛАСС</w:t>
      </w:r>
      <w:r w:rsidR="003C4487" w:rsidRPr="0023613B">
        <w:rPr>
          <w:rFonts w:cs="Times New Roman"/>
          <w:b/>
        </w:rPr>
        <w:t xml:space="preserve"> – 68 часов</w:t>
      </w:r>
    </w:p>
    <w:p w:rsidR="003C4487" w:rsidRPr="0023613B" w:rsidRDefault="003C4487" w:rsidP="003C4487">
      <w:pPr>
        <w:autoSpaceDN w:val="0"/>
        <w:adjustRightInd w:val="0"/>
        <w:spacing w:line="276" w:lineRule="auto"/>
        <w:jc w:val="both"/>
        <w:rPr>
          <w:rFonts w:cs="Times New Roman"/>
          <w:b/>
        </w:rPr>
      </w:pPr>
      <w:r w:rsidRPr="0023613B">
        <w:rPr>
          <w:rFonts w:cs="Times New Roman"/>
          <w:b/>
        </w:rPr>
        <w:t xml:space="preserve">ГЕОГРАФИЯ РОССИИ. ХОЗЯЙСТВО И ГЕОГРАФИЧЕСКИЕ РАЙОНЫ. </w:t>
      </w:r>
    </w:p>
    <w:p w:rsidR="003C4487" w:rsidRPr="0023613B" w:rsidRDefault="003C4487" w:rsidP="00C03366">
      <w:pPr>
        <w:autoSpaceDN w:val="0"/>
        <w:adjustRightInd w:val="0"/>
        <w:spacing w:line="276" w:lineRule="auto"/>
        <w:jc w:val="both"/>
        <w:rPr>
          <w:rFonts w:cs="Times New Roman"/>
          <w:b/>
        </w:rPr>
      </w:pPr>
      <w:r w:rsidRPr="0023613B">
        <w:rPr>
          <w:rFonts w:cs="Times New Roman"/>
          <w:b/>
        </w:rPr>
        <w:t>Часть I.</w:t>
      </w:r>
      <w:r w:rsidRPr="0023613B">
        <w:rPr>
          <w:b/>
        </w:rPr>
        <w:t>Хозяйство России 20 часов</w:t>
      </w:r>
    </w:p>
    <w:p w:rsidR="00C83C04" w:rsidRPr="0023613B" w:rsidRDefault="00C83C04" w:rsidP="00C03366">
      <w:pPr>
        <w:autoSpaceDN w:val="0"/>
        <w:adjustRightInd w:val="0"/>
        <w:spacing w:line="276" w:lineRule="auto"/>
        <w:jc w:val="both"/>
        <w:rPr>
          <w:rFonts w:cs="Times New Roman"/>
          <w:b/>
        </w:rPr>
      </w:pPr>
      <w:r w:rsidRPr="0023613B">
        <w:rPr>
          <w:rFonts w:cs="Times New Roman"/>
          <w:b/>
        </w:rPr>
        <w:t>ВВЕДЕНИЕ (1 ч)</w:t>
      </w:r>
    </w:p>
    <w:p w:rsidR="00C83C04" w:rsidRPr="0023613B" w:rsidRDefault="00C83C04" w:rsidP="00C03366">
      <w:pPr>
        <w:autoSpaceDN w:val="0"/>
        <w:adjustRightInd w:val="0"/>
        <w:spacing w:line="276" w:lineRule="auto"/>
        <w:jc w:val="both"/>
        <w:rPr>
          <w:rFonts w:cs="Times New Roman"/>
        </w:rPr>
      </w:pPr>
      <w:r w:rsidRPr="0023613B">
        <w:rPr>
          <w:rFonts w:cs="Times New Roman"/>
        </w:rPr>
        <w:t>Повторение и обобщение знаний о хозяйстве России, полученных в курсе географии 8 класса.</w:t>
      </w:r>
    </w:p>
    <w:p w:rsidR="00C83C04" w:rsidRPr="0023613B" w:rsidRDefault="003C4487" w:rsidP="00C03366">
      <w:pPr>
        <w:autoSpaceDN w:val="0"/>
        <w:adjustRightInd w:val="0"/>
        <w:spacing w:line="276" w:lineRule="auto"/>
        <w:jc w:val="both"/>
        <w:rPr>
          <w:rFonts w:cs="Times New Roman"/>
          <w:b/>
        </w:rPr>
      </w:pPr>
      <w:r w:rsidRPr="0023613B">
        <w:rPr>
          <w:rFonts w:cs="Times New Roman"/>
          <w:b/>
        </w:rPr>
        <w:t xml:space="preserve">1.1. </w:t>
      </w:r>
      <w:r w:rsidR="00C83C04" w:rsidRPr="0023613B">
        <w:rPr>
          <w:rFonts w:cs="Times New Roman"/>
          <w:b/>
        </w:rPr>
        <w:t>ВТОРИЧНЫЙ СЕКТОР ЭКОНОМИКИ—ОТРАСЛИ, ПЕРЕРАБАТЫВАЮЩИЕ СЫРЬЕ (1</w:t>
      </w:r>
      <w:r w:rsidRPr="0023613B">
        <w:rPr>
          <w:rFonts w:cs="Times New Roman"/>
          <w:b/>
        </w:rPr>
        <w:t>2</w:t>
      </w:r>
      <w:r w:rsidR="00C83C04" w:rsidRPr="0023613B">
        <w:rPr>
          <w:rFonts w:cs="Times New Roman"/>
          <w:b/>
        </w:rPr>
        <w:t xml:space="preserve">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Топливно-энергетический комплекс (ТЭК). </w:t>
      </w:r>
      <w:r w:rsidRPr="0023613B">
        <w:rPr>
          <w:rFonts w:cs="Times New Roman"/>
        </w:rPr>
        <w:t>Что такое топливно-энергетический комплекс. Для чего и как составляется топливно-энергетический баланс. Каковы проблемы развития российского ТЭК.</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Нефтяная промышленность. </w:t>
      </w:r>
      <w:r w:rsidRPr="0023613B">
        <w:rPr>
          <w:rFonts w:cs="Times New Roman"/>
        </w:rPr>
        <w:t>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промышленность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Газовая промышленность. </w:t>
      </w:r>
      <w:r w:rsidRPr="0023613B">
        <w:rPr>
          <w:rFonts w:cs="Times New Roman"/>
        </w:rPr>
        <w:t>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Угольная промышленность. </w:t>
      </w:r>
      <w:r w:rsidRPr="0023613B">
        <w:rPr>
          <w:rFonts w:cs="Times New Roman"/>
        </w:rPr>
        <w:t>Сколько угля добывается в России. Где находятся основные базы добычи угля. Как угольная промышленность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Электроэнергетика. </w:t>
      </w:r>
      <w:r w:rsidRPr="0023613B">
        <w:rPr>
          <w:rFonts w:cs="Times New Roman"/>
        </w:rPr>
        <w:t>Сколько электроэнергии производится в России. Как размещаются электростанции различных типов. Как в России используются нетрадиционные источники энергии. Что такое энергосистемы и для чего они нужны. Как электроэнергетика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Металлургия. География черной металлургии. </w:t>
      </w:r>
      <w:r w:rsidRPr="0023613B">
        <w:rPr>
          <w:rFonts w:cs="Times New Roman"/>
        </w:rPr>
        <w:t>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География цветной металлургии. </w:t>
      </w:r>
      <w:r w:rsidRPr="0023613B">
        <w:rPr>
          <w:rFonts w:cs="Times New Roman"/>
        </w:rPr>
        <w:t>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Химическая промышленность. </w:t>
      </w:r>
      <w:r w:rsidRPr="0023613B">
        <w:rPr>
          <w:rFonts w:cs="Times New Roman"/>
        </w:rPr>
        <w:t>Что производит химическая промышленность. Чем химическая промышленность отличается от других отраслей.</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География химической промышленности. </w:t>
      </w:r>
      <w:r w:rsidRPr="0023613B">
        <w:rPr>
          <w:rFonts w:cs="Times New Roman"/>
        </w:rPr>
        <w:t>Как размещаются предприятия химической промышленности. Где находятся основные районы химической промышленности. Как химическая промышленность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lastRenderedPageBreak/>
        <w:t xml:space="preserve">Лесная промышленность. </w:t>
      </w:r>
      <w:r w:rsidRPr="0023613B">
        <w:rPr>
          <w:rFonts w:cs="Times New Roman"/>
        </w:rPr>
        <w:t>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Машиностроение. </w:t>
      </w:r>
      <w:r w:rsidRPr="0023613B">
        <w:rPr>
          <w:rFonts w:cs="Times New Roman"/>
        </w:rPr>
        <w:t>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Пищевая и легкая промышленность. </w:t>
      </w:r>
      <w:r w:rsidRPr="0023613B">
        <w:rPr>
          <w:rFonts w:cs="Times New Roman"/>
        </w:rPr>
        <w:t>Чем пищевая и легкая промышленность отличаются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w:t>
      </w:r>
      <w:r w:rsidR="003C4487" w:rsidRPr="0023613B">
        <w:rPr>
          <w:rFonts w:cs="Times New Roman"/>
        </w:rPr>
        <w:t>сть влияют на окружающую среду.</w:t>
      </w:r>
    </w:p>
    <w:p w:rsidR="00C83C04" w:rsidRPr="0023613B" w:rsidRDefault="003C4487" w:rsidP="00C03366">
      <w:pPr>
        <w:autoSpaceDN w:val="0"/>
        <w:adjustRightInd w:val="0"/>
        <w:spacing w:line="276" w:lineRule="auto"/>
        <w:jc w:val="both"/>
        <w:rPr>
          <w:rFonts w:cs="Times New Roman"/>
          <w:b/>
        </w:rPr>
      </w:pPr>
      <w:r w:rsidRPr="0023613B">
        <w:rPr>
          <w:rFonts w:cs="Times New Roman"/>
          <w:b/>
        </w:rPr>
        <w:t xml:space="preserve">1.2. </w:t>
      </w:r>
      <w:r w:rsidR="00C83C04" w:rsidRPr="0023613B">
        <w:rPr>
          <w:rFonts w:cs="Times New Roman"/>
          <w:b/>
        </w:rPr>
        <w:t xml:space="preserve">ТРЕТИЧНЫЙ СЕКТОР ЭКОНОМИКИ— </w:t>
      </w:r>
      <w:proofErr w:type="gramStart"/>
      <w:r w:rsidR="00C83C04" w:rsidRPr="0023613B">
        <w:rPr>
          <w:rFonts w:cs="Times New Roman"/>
          <w:b/>
        </w:rPr>
        <w:t>СФ</w:t>
      </w:r>
      <w:proofErr w:type="gramEnd"/>
      <w:r w:rsidR="00C83C04" w:rsidRPr="0023613B">
        <w:rPr>
          <w:rFonts w:cs="Times New Roman"/>
          <w:b/>
        </w:rPr>
        <w:t>ЕРА УСЛУГ (7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Состав и значение сферы услуг. </w:t>
      </w:r>
      <w:r w:rsidRPr="0023613B">
        <w:rPr>
          <w:rFonts w:cs="Times New Roman"/>
        </w:rPr>
        <w:t xml:space="preserve">Что такое </w:t>
      </w:r>
      <w:proofErr w:type="gramStart"/>
      <w:r w:rsidRPr="0023613B">
        <w:rPr>
          <w:rFonts w:cs="Times New Roman"/>
        </w:rPr>
        <w:t>услуги</w:t>
      </w:r>
      <w:proofErr w:type="gramEnd"/>
      <w:r w:rsidRPr="0023613B">
        <w:rPr>
          <w:rFonts w:cs="Times New Roman"/>
        </w:rPr>
        <w:t xml:space="preserve"> и </w:t>
      </w:r>
      <w:proofErr w:type="gramStart"/>
      <w:r w:rsidRPr="0023613B">
        <w:rPr>
          <w:rFonts w:cs="Times New Roman"/>
        </w:rPr>
        <w:t>какими</w:t>
      </w:r>
      <w:proofErr w:type="gramEnd"/>
      <w:r w:rsidRPr="0023613B">
        <w:rPr>
          <w:rFonts w:cs="Times New Roman"/>
        </w:rPr>
        <w:t xml:space="preserve"> они бывают. Как устроена сфера услуг. Как развита в России сфера услуг.</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Роль и значение транспорта. </w:t>
      </w:r>
      <w:r w:rsidRPr="0023613B">
        <w:rPr>
          <w:rFonts w:cs="Times New Roman"/>
        </w:rPr>
        <w:t>Что такое транспортная система. Как учитывается роль различных видов транспорта в транспортной системе.</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Сухопутный транспорт. </w:t>
      </w:r>
      <w:r w:rsidRPr="0023613B">
        <w:rPr>
          <w:rFonts w:cs="Times New Roman"/>
        </w:rPr>
        <w:t xml:space="preserve">Какой вид транспорта ведущий в России. Почему </w:t>
      </w:r>
      <w:proofErr w:type="spellStart"/>
      <w:proofErr w:type="gramStart"/>
      <w:r w:rsidRPr="0023613B">
        <w:rPr>
          <w:rFonts w:cs="Times New Roman"/>
        </w:rPr>
        <w:t>автомобиль-ный</w:t>
      </w:r>
      <w:proofErr w:type="spellEnd"/>
      <w:proofErr w:type="gramEnd"/>
      <w:r w:rsidRPr="0023613B">
        <w:rPr>
          <w:rFonts w:cs="Times New Roman"/>
        </w:rPr>
        <w:t xml:space="preserve"> транспорт недостаточно развит в России. Как железнодорожный и автомобильный транспорт влияют на окружающую среду.</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Водный транспорт. </w:t>
      </w:r>
      <w:r w:rsidRPr="0023613B">
        <w:rPr>
          <w:rFonts w:cs="Times New Roman"/>
        </w:rPr>
        <w:t xml:space="preserve">Каковы особенности морского транспорта России. Какой морской </w:t>
      </w:r>
      <w:proofErr w:type="gramStart"/>
      <w:r w:rsidRPr="0023613B">
        <w:rPr>
          <w:rFonts w:cs="Times New Roman"/>
        </w:rPr>
        <w:t>бассейн</w:t>
      </w:r>
      <w:proofErr w:type="gramEnd"/>
      <w:r w:rsidRPr="0023613B">
        <w:rPr>
          <w:rFonts w:cs="Times New Roman"/>
        </w:rPr>
        <w:t xml:space="preserve"> ведущий в морском транспорте страны. Что перевозят внутренним водным транспортом. Как водный транспорт влияет на окружающую среду.</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Авиационный и трубопроводный транспорт. Связь.</w:t>
      </w:r>
    </w:p>
    <w:p w:rsidR="00C83C04" w:rsidRPr="0023613B" w:rsidRDefault="00C83C04" w:rsidP="00C03366">
      <w:pPr>
        <w:autoSpaceDN w:val="0"/>
        <w:adjustRightInd w:val="0"/>
        <w:spacing w:line="276" w:lineRule="auto"/>
        <w:jc w:val="both"/>
        <w:rPr>
          <w:rFonts w:cs="Times New Roman"/>
        </w:rPr>
      </w:pPr>
      <w:r w:rsidRPr="0023613B">
        <w:rPr>
          <w:rFonts w:cs="Times New Roman"/>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влияют на окружающую среду. Какие бывают виды связи. Как в России развита связь.</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Наука. </w:t>
      </w:r>
      <w:r w:rsidRPr="0023613B">
        <w:rPr>
          <w:rFonts w:cs="Times New Roman"/>
        </w:rPr>
        <w:t xml:space="preserve">Какова роль науки и образования в современном обществе. Какова география российской науки. Что такое </w:t>
      </w:r>
      <w:proofErr w:type="spellStart"/>
      <w:r w:rsidRPr="0023613B">
        <w:rPr>
          <w:rFonts w:cs="Times New Roman"/>
        </w:rPr>
        <w:t>наукограды</w:t>
      </w:r>
      <w:proofErr w:type="spellEnd"/>
      <w:r w:rsidRPr="0023613B">
        <w:rPr>
          <w:rFonts w:cs="Times New Roman"/>
        </w:rPr>
        <w:t>.</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Жилищное и рекреационное хозяйство. </w:t>
      </w:r>
      <w:r w:rsidRPr="0023613B">
        <w:rPr>
          <w:rFonts w:cs="Times New Roman"/>
        </w:rPr>
        <w:t>Каковы особенности жилищного фонда России. Как россияне обеспечены жильем. Как жилой фонд размещен по территории страны. Что такое рекреационное хозяйство.</w:t>
      </w:r>
    </w:p>
    <w:p w:rsidR="00C83C04" w:rsidRPr="0023613B" w:rsidRDefault="003C4487" w:rsidP="00C03366">
      <w:pPr>
        <w:autoSpaceDN w:val="0"/>
        <w:adjustRightInd w:val="0"/>
        <w:spacing w:line="276" w:lineRule="auto"/>
        <w:jc w:val="both"/>
        <w:rPr>
          <w:rFonts w:cs="Times New Roman"/>
          <w:b/>
        </w:rPr>
      </w:pPr>
      <w:r w:rsidRPr="0023613B">
        <w:rPr>
          <w:rFonts w:cs="Times New Roman"/>
          <w:b/>
        </w:rPr>
        <w:t xml:space="preserve">Часть II. </w:t>
      </w:r>
      <w:r w:rsidR="00C83C04" w:rsidRPr="0023613B">
        <w:rPr>
          <w:rFonts w:cs="Times New Roman"/>
          <w:b/>
        </w:rPr>
        <w:t>География крупных регионов России (4</w:t>
      </w:r>
      <w:r w:rsidRPr="0023613B">
        <w:rPr>
          <w:rFonts w:cs="Times New Roman"/>
          <w:b/>
        </w:rPr>
        <w:t>1</w:t>
      </w:r>
      <w:r w:rsidR="00C83C04" w:rsidRPr="0023613B">
        <w:rPr>
          <w:rFonts w:cs="Times New Roman"/>
          <w:b/>
        </w:rPr>
        <w:t xml:space="preserve"> ч)</w:t>
      </w:r>
    </w:p>
    <w:p w:rsidR="00C83C04" w:rsidRPr="0023613B" w:rsidRDefault="00C83C04" w:rsidP="003C4487">
      <w:pPr>
        <w:pStyle w:val="a6"/>
        <w:numPr>
          <w:ilvl w:val="1"/>
          <w:numId w:val="42"/>
        </w:numPr>
        <w:autoSpaceDN w:val="0"/>
        <w:adjustRightInd w:val="0"/>
        <w:spacing w:line="276" w:lineRule="auto"/>
        <w:jc w:val="both"/>
        <w:rPr>
          <w:rFonts w:ascii="Times New Roman" w:hAnsi="Times New Roman" w:cs="Times New Roman"/>
          <w:sz w:val="24"/>
          <w:szCs w:val="24"/>
        </w:rPr>
      </w:pPr>
      <w:r w:rsidRPr="0023613B">
        <w:rPr>
          <w:rFonts w:ascii="Times New Roman" w:hAnsi="Times New Roman" w:cs="Times New Roman"/>
          <w:sz w:val="24"/>
          <w:szCs w:val="24"/>
        </w:rPr>
        <w:t>РАЙОНИРОВАНИЕ РОССИИ (1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Зачем районировать территорию страны. </w:t>
      </w:r>
      <w:r w:rsidRPr="0023613B">
        <w:rPr>
          <w:rFonts w:cs="Times New Roman"/>
        </w:rPr>
        <w:t>Что такое районирование. Как отличаются виды районирования.</w:t>
      </w:r>
    </w:p>
    <w:p w:rsidR="00C83C04" w:rsidRPr="0023613B" w:rsidRDefault="00C83C04" w:rsidP="003C4487">
      <w:pPr>
        <w:pStyle w:val="a6"/>
        <w:numPr>
          <w:ilvl w:val="1"/>
          <w:numId w:val="42"/>
        </w:numPr>
        <w:autoSpaceDN w:val="0"/>
        <w:adjustRightInd w:val="0"/>
        <w:spacing w:line="276" w:lineRule="auto"/>
        <w:jc w:val="both"/>
        <w:rPr>
          <w:rFonts w:ascii="Times New Roman" w:hAnsi="Times New Roman" w:cs="Times New Roman"/>
          <w:sz w:val="24"/>
          <w:szCs w:val="24"/>
        </w:rPr>
      </w:pPr>
      <w:r w:rsidRPr="0023613B">
        <w:rPr>
          <w:rFonts w:ascii="Times New Roman" w:hAnsi="Times New Roman" w:cs="Times New Roman"/>
          <w:sz w:val="24"/>
          <w:szCs w:val="24"/>
        </w:rPr>
        <w:t>ЕВРОПЕЙСКАЯ РОССИЯ (</w:t>
      </w:r>
      <w:proofErr w:type="gramStart"/>
      <w:r w:rsidRPr="0023613B">
        <w:rPr>
          <w:rFonts w:ascii="Times New Roman" w:hAnsi="Times New Roman" w:cs="Times New Roman"/>
          <w:sz w:val="24"/>
          <w:szCs w:val="24"/>
        </w:rPr>
        <w:t>ЗАПАДНЫЙ</w:t>
      </w:r>
      <w:proofErr w:type="gramEnd"/>
      <w:r w:rsidRPr="0023613B">
        <w:rPr>
          <w:rFonts w:ascii="Times New Roman" w:hAnsi="Times New Roman" w:cs="Times New Roman"/>
          <w:sz w:val="24"/>
          <w:szCs w:val="24"/>
        </w:rPr>
        <w:t xml:space="preserve"> МАКРОРЕГИОН) (</w:t>
      </w:r>
      <w:r w:rsidR="003C4487" w:rsidRPr="0023613B">
        <w:rPr>
          <w:rFonts w:ascii="Times New Roman" w:hAnsi="Times New Roman" w:cs="Times New Roman"/>
          <w:sz w:val="24"/>
          <w:szCs w:val="24"/>
        </w:rPr>
        <w:t>27</w:t>
      </w:r>
      <w:r w:rsidRPr="0023613B">
        <w:rPr>
          <w:rFonts w:ascii="Times New Roman" w:hAnsi="Times New Roman" w:cs="Times New Roman"/>
          <w:sz w:val="24"/>
          <w:szCs w:val="24"/>
        </w:rPr>
        <w:t xml:space="preserve"> ч)</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Общая характеристика Европейской России. </w:t>
      </w:r>
      <w:r w:rsidRPr="0023613B">
        <w:rPr>
          <w:rFonts w:cs="Times New Roman"/>
        </w:rPr>
        <w:t xml:space="preserve">Что </w:t>
      </w:r>
      <w:proofErr w:type="gramStart"/>
      <w:r w:rsidRPr="0023613B">
        <w:rPr>
          <w:rFonts w:cs="Times New Roman"/>
        </w:rPr>
        <w:t>такое</w:t>
      </w:r>
      <w:proofErr w:type="gramEnd"/>
      <w:r w:rsidRPr="0023613B">
        <w:rPr>
          <w:rFonts w:cs="Times New Roman"/>
        </w:rPr>
        <w:t xml:space="preserve"> Европейская Россия и </w:t>
      </w:r>
      <w:proofErr w:type="gramStart"/>
      <w:r w:rsidRPr="0023613B">
        <w:rPr>
          <w:rFonts w:cs="Times New Roman"/>
        </w:rPr>
        <w:t>каково</w:t>
      </w:r>
      <w:proofErr w:type="gramEnd"/>
      <w:r w:rsidRPr="0023613B">
        <w:rPr>
          <w:rFonts w:cs="Times New Roman"/>
        </w:rPr>
        <w:t xml:space="preserve"> ее географическое положение. Каковы особенности природы Европейской России. Чем характеризуются природные ресурсы, население и хозяйство этой части страны.</w:t>
      </w:r>
    </w:p>
    <w:p w:rsidR="003C4487" w:rsidRPr="0023613B" w:rsidRDefault="003C4487" w:rsidP="003C4487">
      <w:pPr>
        <w:pStyle w:val="a6"/>
        <w:numPr>
          <w:ilvl w:val="2"/>
          <w:numId w:val="42"/>
        </w:numPr>
        <w:autoSpaceDN w:val="0"/>
        <w:adjustRightInd w:val="0"/>
        <w:spacing w:line="276" w:lineRule="auto"/>
        <w:jc w:val="both"/>
        <w:rPr>
          <w:rFonts w:ascii="Times New Roman" w:hAnsi="Times New Roman" w:cs="Times New Roman"/>
          <w:bCs/>
          <w:sz w:val="24"/>
          <w:szCs w:val="24"/>
        </w:rPr>
      </w:pPr>
      <w:r w:rsidRPr="0023613B">
        <w:rPr>
          <w:rFonts w:ascii="Times New Roman" w:hAnsi="Times New Roman" w:cs="Times New Roman"/>
          <w:sz w:val="24"/>
          <w:szCs w:val="24"/>
        </w:rPr>
        <w:t>Европейский Север и Северо-Запад России   10 часов</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Европейский Север. Географическое положение. </w:t>
      </w:r>
      <w:r w:rsidRPr="0023613B">
        <w:rPr>
          <w:rFonts w:cs="Times New Roman"/>
        </w:rPr>
        <w:t>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rsidR="00C83C04" w:rsidRPr="0023613B" w:rsidRDefault="00C83C04" w:rsidP="00C03366">
      <w:pPr>
        <w:autoSpaceDN w:val="0"/>
        <w:adjustRightInd w:val="0"/>
        <w:spacing w:line="276" w:lineRule="auto"/>
        <w:jc w:val="both"/>
        <w:rPr>
          <w:rFonts w:cs="Times New Roman"/>
        </w:rPr>
      </w:pPr>
      <w:r w:rsidRPr="0023613B">
        <w:rPr>
          <w:rFonts w:cs="Times New Roman"/>
          <w:bCs/>
        </w:rPr>
        <w:t xml:space="preserve">Природа Европейского Севера. </w:t>
      </w:r>
      <w:r w:rsidRPr="0023613B">
        <w:rPr>
          <w:rFonts w:cs="Times New Roman"/>
        </w:rPr>
        <w:t>Чем различается природа различных частей района. Чем богаты моря, омывающие Европейский Север.</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Европейского Севера. Каковы особенности современного населения района. Как заселялся и осваивался Европейский Север.</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lastRenderedPageBreak/>
        <w:t>Хозяйство Европейского Севера. В чем главные особенности хозяйства Европейского Севера. Каковы ведущие отрасли промышленности района. Каковы экологические</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проблемы района.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Северо-Западный район. Географическое положение. Каковы главные черты географического положения района. Как влияло на развитие района его столичное положение.</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Природа Северо-Запада. С чем связаны особенности природы Северо-Запада. Какими природными ресурсами богат район.</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Северо-Запада.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Сколько людей проживает в </w:t>
      </w:r>
      <w:proofErr w:type="gramStart"/>
      <w:r w:rsidRPr="0023613B">
        <w:rPr>
          <w:rFonts w:cs="Times New Roman"/>
          <w:bCs/>
        </w:rPr>
        <w:t>Европейском</w:t>
      </w:r>
      <w:proofErr w:type="gramEnd"/>
      <w:r w:rsidRPr="0023613B">
        <w:rPr>
          <w:rFonts w:cs="Times New Roman"/>
          <w:bCs/>
        </w:rPr>
        <w:t xml:space="preserve"> Северо-Западе. Как заселялся и обживался район.</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Хозяйство Северо-Запада. Как на хозяйство района влияет его приморское положение. Какую роль в хозяйстве страны играет промышленность Северо-Запада. Какая отрасль — ведущая в сельском хозяйстве района. Какова экологическая ситуация в районе.</w:t>
      </w:r>
    </w:p>
    <w:p w:rsidR="00853D7E" w:rsidRPr="0023613B" w:rsidRDefault="00853D7E" w:rsidP="00C03366">
      <w:pPr>
        <w:autoSpaceDN w:val="0"/>
        <w:adjustRightInd w:val="0"/>
        <w:spacing w:line="276" w:lineRule="auto"/>
        <w:jc w:val="both"/>
        <w:rPr>
          <w:rFonts w:cs="Times New Roman"/>
          <w:b/>
          <w:bCs/>
        </w:rPr>
      </w:pPr>
      <w:r w:rsidRPr="0023613B">
        <w:rPr>
          <w:rFonts w:cs="Times New Roman"/>
          <w:b/>
          <w:bCs/>
        </w:rPr>
        <w:t>2.2.2. Центральная Россия – 5 часов.</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 Географическое положение. Каков состав Центральной России. Какова главная черта географического положения района. Как влияет на развитие района </w:t>
      </w:r>
      <w:proofErr w:type="spellStart"/>
      <w:r w:rsidRPr="0023613B">
        <w:rPr>
          <w:rFonts w:cs="Times New Roman"/>
          <w:bCs/>
        </w:rPr>
        <w:t>столичность</w:t>
      </w:r>
      <w:proofErr w:type="spellEnd"/>
      <w:r w:rsidRPr="0023613B">
        <w:rPr>
          <w:rFonts w:cs="Times New Roman"/>
          <w:bCs/>
        </w:rPr>
        <w:t xml:space="preserve"> положения.</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Природа Центральной России. Как различаются природные условия в Центральной России. Какими природными ресурсами богат район.</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Центральной России. 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Хозяйство Центральной России. 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rsidR="00C83C04" w:rsidRPr="0023613B" w:rsidRDefault="00853D7E" w:rsidP="00C03366">
      <w:pPr>
        <w:autoSpaceDN w:val="0"/>
        <w:adjustRightInd w:val="0"/>
        <w:spacing w:line="276" w:lineRule="auto"/>
        <w:jc w:val="both"/>
        <w:rPr>
          <w:rFonts w:cs="Times New Roman"/>
          <w:bCs/>
        </w:rPr>
      </w:pPr>
      <w:r w:rsidRPr="0023613B">
        <w:rPr>
          <w:rFonts w:cs="Times New Roman"/>
          <w:b/>
          <w:bCs/>
        </w:rPr>
        <w:t xml:space="preserve">2.2.3. </w:t>
      </w:r>
      <w:r w:rsidR="00C83C04" w:rsidRPr="0023613B">
        <w:rPr>
          <w:rFonts w:cs="Times New Roman"/>
          <w:b/>
          <w:bCs/>
        </w:rPr>
        <w:t>Европейский Юг</w:t>
      </w:r>
      <w:r w:rsidRPr="0023613B">
        <w:rPr>
          <w:rFonts w:cs="Times New Roman"/>
          <w:b/>
          <w:bCs/>
        </w:rPr>
        <w:t xml:space="preserve"> – 4 часа</w:t>
      </w:r>
      <w:r w:rsidR="00C83C04" w:rsidRPr="0023613B">
        <w:rPr>
          <w:rFonts w:cs="Times New Roman"/>
          <w:b/>
          <w:bCs/>
        </w:rPr>
        <w:t>.</w:t>
      </w:r>
      <w:r w:rsidR="00C83C04" w:rsidRPr="0023613B">
        <w:rPr>
          <w:rFonts w:cs="Times New Roman"/>
          <w:bCs/>
        </w:rPr>
        <w:t xml:space="preserve"> Географическое положение. Каковы главные особенности географического положения района. Как влияют на природу и хозяйство Европейского Юга омывающие его моря.</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Природа Европейского Юга. Чем определяются особенности природы Европейского Юга. Каково главное природное богатство района.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Европейского Юга.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Хозяйство Европейского Юга. В чем особенности хозяйства Европейского Юга. Какая отрасль —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p>
    <w:p w:rsidR="00C83C04" w:rsidRPr="0023613B" w:rsidRDefault="00853D7E" w:rsidP="00C03366">
      <w:pPr>
        <w:autoSpaceDN w:val="0"/>
        <w:adjustRightInd w:val="0"/>
        <w:spacing w:line="276" w:lineRule="auto"/>
        <w:jc w:val="both"/>
        <w:rPr>
          <w:rFonts w:cs="Times New Roman"/>
          <w:bCs/>
        </w:rPr>
      </w:pPr>
      <w:r w:rsidRPr="0023613B">
        <w:rPr>
          <w:rFonts w:cs="Times New Roman"/>
          <w:b/>
          <w:bCs/>
        </w:rPr>
        <w:t xml:space="preserve">2.2.4. </w:t>
      </w:r>
      <w:r w:rsidR="00C83C04" w:rsidRPr="0023613B">
        <w:rPr>
          <w:rFonts w:cs="Times New Roman"/>
          <w:b/>
          <w:bCs/>
        </w:rPr>
        <w:t>Поволжье</w:t>
      </w:r>
      <w:r w:rsidR="008C1C97" w:rsidRPr="0023613B">
        <w:rPr>
          <w:rFonts w:cs="Times New Roman"/>
          <w:b/>
          <w:bCs/>
        </w:rPr>
        <w:t xml:space="preserve"> и</w:t>
      </w:r>
      <w:r w:rsidRPr="0023613B">
        <w:rPr>
          <w:rFonts w:cs="Times New Roman"/>
          <w:b/>
          <w:bCs/>
        </w:rPr>
        <w:t xml:space="preserve"> Урал – 8 часов</w:t>
      </w:r>
      <w:r w:rsidR="00C83C04" w:rsidRPr="0023613B">
        <w:rPr>
          <w:rFonts w:cs="Times New Roman"/>
          <w:b/>
          <w:bCs/>
        </w:rPr>
        <w:t>.</w:t>
      </w:r>
      <w:r w:rsidR="00C83C04" w:rsidRPr="0023613B">
        <w:rPr>
          <w:rFonts w:cs="Times New Roman"/>
          <w:bCs/>
        </w:rPr>
        <w:t xml:space="preserve"> Географическое положение. В чем главные особенности физико-географического положения района. В чем главные особенности экономико-географического, геополитического и эколого-географического положения района.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Природа Поволжья. Как географическое положение влияет на природу Поволжья. Какие природные ресурсы Поволжья — наиболее ценные. Какие неблагоприятные природные явления характерны для Поволжья.</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Поволжья. Сколько людей живет в Поволжье. Как размещено население по территории Поволжья. Какие народы заселяют Поволжье. Как заселялось и осваивалось Поволжье.</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lastRenderedPageBreak/>
        <w:t>Хозяйство Поволжья. 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Урал. Географическое положение. Какова главная черта географического положения Урала. Как географическое положение влияет на развитие района.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Природа Урала. Как </w:t>
      </w:r>
      <w:proofErr w:type="spellStart"/>
      <w:r w:rsidRPr="0023613B">
        <w:rPr>
          <w:rFonts w:cs="Times New Roman"/>
          <w:bCs/>
        </w:rPr>
        <w:t>пограничность</w:t>
      </w:r>
      <w:proofErr w:type="spellEnd"/>
      <w:r w:rsidRPr="0023613B">
        <w:rPr>
          <w:rFonts w:cs="Times New Roman"/>
          <w:bCs/>
        </w:rPr>
        <w:t xml:space="preserve"> проявляется в особенностях природы Урала. Почему столь разнообразны природные ресурсы Урала.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Урала. Сколько людей живет на Урале. Как размещено население по территории Урала. Какие народы населяют Урал. Как заселялся и осваивался Урал.</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Хозяйство Урала. 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rsidR="00C83C04" w:rsidRPr="0023613B" w:rsidRDefault="00C83C04" w:rsidP="00853D7E">
      <w:pPr>
        <w:pStyle w:val="a6"/>
        <w:numPr>
          <w:ilvl w:val="1"/>
          <w:numId w:val="42"/>
        </w:numPr>
        <w:autoSpaceDN w:val="0"/>
        <w:adjustRightInd w:val="0"/>
        <w:spacing w:line="276" w:lineRule="auto"/>
        <w:jc w:val="both"/>
        <w:rPr>
          <w:rFonts w:ascii="Times New Roman" w:hAnsi="Times New Roman" w:cs="Times New Roman"/>
          <w:bCs/>
          <w:sz w:val="24"/>
          <w:szCs w:val="24"/>
        </w:rPr>
      </w:pPr>
      <w:r w:rsidRPr="0023613B">
        <w:rPr>
          <w:rFonts w:ascii="Times New Roman" w:hAnsi="Times New Roman" w:cs="Times New Roman"/>
          <w:bCs/>
          <w:sz w:val="24"/>
          <w:szCs w:val="24"/>
        </w:rPr>
        <w:t>АЗИАТСКАЯ РОССИЯ (</w:t>
      </w:r>
      <w:proofErr w:type="gramStart"/>
      <w:r w:rsidRPr="0023613B">
        <w:rPr>
          <w:rFonts w:ascii="Times New Roman" w:hAnsi="Times New Roman" w:cs="Times New Roman"/>
          <w:bCs/>
          <w:sz w:val="24"/>
          <w:szCs w:val="24"/>
        </w:rPr>
        <w:t>ВОСТОЧНЫЙ</w:t>
      </w:r>
      <w:proofErr w:type="gramEnd"/>
      <w:r w:rsidRPr="0023613B">
        <w:rPr>
          <w:rFonts w:ascii="Times New Roman" w:hAnsi="Times New Roman" w:cs="Times New Roman"/>
          <w:bCs/>
          <w:sz w:val="24"/>
          <w:szCs w:val="24"/>
        </w:rPr>
        <w:t xml:space="preserve"> МАКРОРЕГИОН) (1</w:t>
      </w:r>
      <w:r w:rsidR="00853D7E" w:rsidRPr="0023613B">
        <w:rPr>
          <w:rFonts w:ascii="Times New Roman" w:hAnsi="Times New Roman" w:cs="Times New Roman"/>
          <w:bCs/>
          <w:sz w:val="24"/>
          <w:szCs w:val="24"/>
        </w:rPr>
        <w:t>3</w:t>
      </w:r>
      <w:r w:rsidRPr="0023613B">
        <w:rPr>
          <w:rFonts w:ascii="Times New Roman" w:hAnsi="Times New Roman" w:cs="Times New Roman"/>
          <w:bCs/>
          <w:sz w:val="24"/>
          <w:szCs w:val="24"/>
        </w:rPr>
        <w:t xml:space="preserve"> ч)</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Азиатская Россия. Географическое положение. Каковы особенности геополитического положения и природных условий Азиатской России. Какие природные ресурсы Азиатской России используются наиболее активно.</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Западная Сибирь. Географическое положение. Как географическое положение влияет на ее природу и хозяйство. Чем определяется геополитическое положение района.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Природа Западной Сибири. 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Западной Сибири.</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Сколько людей живет в Западной Сибири. Как осваивалась Западная Сибирь.</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Хозяйство Западной Сибири. 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Восточная Сибирь. Географическое положение. Каковы главные особенности физико-географического положения района. Как оценивается экономико-географическое и геополитическое положение района.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Природа Восточной Сибири. Каковы особенности рельефа Восточной Сибири. Почему в Восточной Сибири резко континентальный климат. Куда впадают реки Восточной Сибири. Сколько в районе природных зон. Какими природными ресурсами богата Восточная Сибирь.</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Восточной Сибири.</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Каково население района и как оно размещается. Какие народы проживают в Восточной Сибири. Как заселялась и осваивалась Восточная Сибирь.</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Хозяйство Восточной Сибири. 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Дальний Восток. Географическое положение. Каковы особенности физико-географического положения Дальнего Востока. Как географическое положение влияет на развитие Дальнего Востока.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Природа Дальнего Востока. Почему природа Дальнего Востока столь разнообразна. Каковы особенности морей, омывающих Дальний Восток. Какими природными ресурсами богат район.</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Население и хозяйственное освоение Дальнего Востока.</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lastRenderedPageBreak/>
        <w:t>Сколько людей живет на Дальнем Востоке. Сколько в районе городов. Какие народы населяют район. Как заселялся и осваивался Дальний Восток.</w:t>
      </w:r>
    </w:p>
    <w:p w:rsidR="00C83C04" w:rsidRPr="0023613B" w:rsidRDefault="00C83C04" w:rsidP="00C03366">
      <w:pPr>
        <w:autoSpaceDN w:val="0"/>
        <w:adjustRightInd w:val="0"/>
        <w:spacing w:line="276" w:lineRule="auto"/>
        <w:jc w:val="both"/>
        <w:rPr>
          <w:rFonts w:cs="Times New Roman"/>
          <w:bCs/>
        </w:rPr>
      </w:pPr>
      <w:r w:rsidRPr="0023613B">
        <w:rPr>
          <w:rFonts w:cs="Times New Roman"/>
          <w:bCs/>
        </w:rPr>
        <w:t xml:space="preserve">Хозяйство Дальнего Востока. В чем особенности хозяйства Дальнего Востока. Какие отрасли— </w:t>
      </w:r>
      <w:proofErr w:type="gramStart"/>
      <w:r w:rsidRPr="0023613B">
        <w:rPr>
          <w:rFonts w:cs="Times New Roman"/>
          <w:bCs/>
        </w:rPr>
        <w:t>ве</w:t>
      </w:r>
      <w:proofErr w:type="gramEnd"/>
      <w:r w:rsidRPr="0023613B">
        <w:rPr>
          <w:rFonts w:cs="Times New Roman"/>
          <w:bCs/>
        </w:rPr>
        <w:t>дущие в промышленности района. Почему сельское хозяйство не обеспечивает потребности района. Каковы экологические проблемы Дальнего Востока.</w:t>
      </w:r>
    </w:p>
    <w:p w:rsidR="00C83C04" w:rsidRPr="0023613B" w:rsidRDefault="00C83C04" w:rsidP="00C83C04">
      <w:pPr>
        <w:pStyle w:val="4"/>
        <w:shd w:val="clear" w:color="auto" w:fill="auto"/>
        <w:tabs>
          <w:tab w:val="left" w:pos="142"/>
        </w:tabs>
        <w:spacing w:line="317" w:lineRule="exact"/>
        <w:ind w:left="284" w:firstLine="0"/>
        <w:rPr>
          <w:sz w:val="24"/>
          <w:szCs w:val="24"/>
        </w:rPr>
      </w:pPr>
    </w:p>
    <w:p w:rsidR="00C10D1C" w:rsidRPr="0023613B" w:rsidRDefault="00853D7E" w:rsidP="00F62A6F">
      <w:pPr>
        <w:rPr>
          <w:b/>
        </w:rPr>
      </w:pPr>
      <w:r w:rsidRPr="0023613B">
        <w:rPr>
          <w:rFonts w:cs="Times New Roman"/>
          <w:b/>
        </w:rPr>
        <w:t xml:space="preserve">Часть III. </w:t>
      </w:r>
      <w:r w:rsidRPr="0023613B">
        <w:rPr>
          <w:b/>
        </w:rPr>
        <w:t>География Краснодарского края 7 часов</w:t>
      </w:r>
    </w:p>
    <w:p w:rsidR="00853D7E" w:rsidRPr="0023613B" w:rsidRDefault="00853D7E" w:rsidP="00F62A6F">
      <w:r w:rsidRPr="0023613B">
        <w:t>Экономико-географическое положение Краснодарского края</w:t>
      </w:r>
      <w:proofErr w:type="gramStart"/>
      <w:r w:rsidRPr="0023613B">
        <w:t>.Н</w:t>
      </w:r>
      <w:proofErr w:type="gramEnd"/>
      <w:r w:rsidRPr="0023613B">
        <w:t>аселение Краснодарского края.Промышленность Краснодарского края.Сельское хозяйство Краснодарского края.Транспортный комплекс Краснодарского края. Рекреационное хозяйство Краснодарского края.</w:t>
      </w:r>
    </w:p>
    <w:p w:rsidR="009D04EA" w:rsidRPr="0023613B" w:rsidRDefault="009D04EA" w:rsidP="009D04EA">
      <w:pPr>
        <w:tabs>
          <w:tab w:val="left" w:pos="5428"/>
        </w:tabs>
        <w:autoSpaceDN w:val="0"/>
        <w:adjustRightInd w:val="0"/>
        <w:ind w:firstLine="709"/>
        <w:jc w:val="both"/>
        <w:rPr>
          <w:b/>
          <w:bCs/>
        </w:rPr>
      </w:pPr>
    </w:p>
    <w:p w:rsidR="009D04EA" w:rsidRPr="0023613B" w:rsidRDefault="009D04EA" w:rsidP="009D04EA">
      <w:pPr>
        <w:tabs>
          <w:tab w:val="left" w:pos="5428"/>
        </w:tabs>
        <w:autoSpaceDN w:val="0"/>
        <w:adjustRightInd w:val="0"/>
        <w:jc w:val="both"/>
        <w:rPr>
          <w:b/>
          <w:bCs/>
        </w:rPr>
      </w:pPr>
      <w:r w:rsidRPr="0023613B">
        <w:rPr>
          <w:b/>
          <w:bCs/>
        </w:rPr>
        <w:t>Практические работы:</w:t>
      </w:r>
    </w:p>
    <w:p w:rsidR="009D04EA" w:rsidRPr="0023613B" w:rsidRDefault="009D04EA" w:rsidP="009D04EA">
      <w:pPr>
        <w:tabs>
          <w:tab w:val="left" w:pos="5428"/>
        </w:tabs>
        <w:autoSpaceDN w:val="0"/>
        <w:adjustRightInd w:val="0"/>
        <w:jc w:val="both"/>
        <w:rPr>
          <w:b/>
          <w:bCs/>
        </w:rPr>
      </w:pPr>
      <w:r w:rsidRPr="0023613B">
        <w:rPr>
          <w:b/>
          <w:bCs/>
        </w:rPr>
        <w:t>5 класс</w:t>
      </w:r>
    </w:p>
    <w:p w:rsidR="00C10D1C" w:rsidRPr="0023613B" w:rsidRDefault="009D04EA" w:rsidP="009D04EA">
      <w:pPr>
        <w:pStyle w:val="a6"/>
        <w:numPr>
          <w:ilvl w:val="0"/>
          <w:numId w:val="47"/>
        </w:numPr>
        <w:rPr>
          <w:rFonts w:cs="Times New Roman"/>
          <w:b w:val="0"/>
          <w:sz w:val="24"/>
          <w:szCs w:val="24"/>
        </w:rPr>
      </w:pPr>
      <w:r w:rsidRPr="0023613B">
        <w:rPr>
          <w:rFonts w:ascii="Times New Roman" w:hAnsi="Times New Roman"/>
          <w:b w:val="0"/>
          <w:sz w:val="24"/>
          <w:szCs w:val="24"/>
        </w:rPr>
        <w:t>Работа с электронными картами</w:t>
      </w:r>
    </w:p>
    <w:p w:rsidR="009D04EA" w:rsidRPr="0023613B" w:rsidRDefault="009D04EA" w:rsidP="009D04EA">
      <w:pPr>
        <w:pStyle w:val="a6"/>
        <w:numPr>
          <w:ilvl w:val="0"/>
          <w:numId w:val="47"/>
        </w:numPr>
        <w:rPr>
          <w:rFonts w:cs="Times New Roman"/>
          <w:b w:val="0"/>
          <w:sz w:val="24"/>
          <w:szCs w:val="24"/>
        </w:rPr>
      </w:pPr>
      <w:r w:rsidRPr="0023613B">
        <w:rPr>
          <w:rFonts w:ascii="Times New Roman" w:hAnsi="Times New Roman"/>
          <w:b w:val="0"/>
          <w:sz w:val="24"/>
          <w:szCs w:val="24"/>
        </w:rPr>
        <w:t>Характеристика видов движений Земли и их географических следствий</w:t>
      </w:r>
    </w:p>
    <w:p w:rsidR="009D04EA" w:rsidRPr="0023613B" w:rsidRDefault="009D04EA" w:rsidP="009D04EA">
      <w:pPr>
        <w:pStyle w:val="a6"/>
        <w:numPr>
          <w:ilvl w:val="0"/>
          <w:numId w:val="47"/>
        </w:numPr>
        <w:rPr>
          <w:rFonts w:cs="Times New Roman"/>
          <w:b w:val="0"/>
          <w:sz w:val="24"/>
          <w:szCs w:val="24"/>
        </w:rPr>
      </w:pPr>
      <w:r w:rsidRPr="0023613B">
        <w:rPr>
          <w:rFonts w:ascii="Times New Roman" w:hAnsi="Times New Roman"/>
          <w:b w:val="0"/>
          <w:sz w:val="24"/>
          <w:szCs w:val="24"/>
        </w:rPr>
        <w:t>Составление плана местности</w:t>
      </w:r>
    </w:p>
    <w:p w:rsidR="009D04EA" w:rsidRPr="0023613B" w:rsidRDefault="009D04EA" w:rsidP="009D04EA">
      <w:pPr>
        <w:pStyle w:val="a6"/>
        <w:numPr>
          <w:ilvl w:val="0"/>
          <w:numId w:val="47"/>
        </w:numPr>
        <w:rPr>
          <w:rFonts w:cs="Times New Roman"/>
          <w:b w:val="0"/>
          <w:sz w:val="24"/>
          <w:szCs w:val="24"/>
        </w:rPr>
      </w:pPr>
      <w:r w:rsidRPr="0023613B">
        <w:rPr>
          <w:rFonts w:ascii="Times New Roman" w:hAnsi="Times New Roman"/>
          <w:b w:val="0"/>
          <w:sz w:val="24"/>
          <w:szCs w:val="24"/>
        </w:rPr>
        <w:t>Определение географических координат объектов</w:t>
      </w:r>
    </w:p>
    <w:p w:rsidR="009D04EA" w:rsidRPr="0023613B" w:rsidRDefault="009D04EA" w:rsidP="009D04EA">
      <w:pPr>
        <w:pStyle w:val="a6"/>
        <w:numPr>
          <w:ilvl w:val="0"/>
          <w:numId w:val="47"/>
        </w:numPr>
        <w:rPr>
          <w:rFonts w:cs="Times New Roman"/>
          <w:b w:val="0"/>
          <w:sz w:val="24"/>
          <w:szCs w:val="24"/>
        </w:rPr>
      </w:pPr>
      <w:r w:rsidRPr="0023613B">
        <w:rPr>
          <w:rFonts w:ascii="Times New Roman" w:hAnsi="Times New Roman"/>
          <w:b w:val="0"/>
          <w:sz w:val="24"/>
          <w:szCs w:val="24"/>
        </w:rPr>
        <w:t>Определение горных пород и описание их свойств</w:t>
      </w:r>
    </w:p>
    <w:p w:rsidR="009D04EA" w:rsidRPr="0023613B" w:rsidRDefault="009D04EA" w:rsidP="009D04EA">
      <w:pPr>
        <w:pStyle w:val="a6"/>
        <w:numPr>
          <w:ilvl w:val="0"/>
          <w:numId w:val="47"/>
        </w:numPr>
        <w:rPr>
          <w:rFonts w:cs="Times New Roman"/>
          <w:b w:val="0"/>
          <w:sz w:val="24"/>
          <w:szCs w:val="24"/>
        </w:rPr>
      </w:pPr>
      <w:r w:rsidRPr="0023613B">
        <w:rPr>
          <w:rFonts w:ascii="Times New Roman" w:hAnsi="Times New Roman"/>
          <w:b w:val="0"/>
          <w:sz w:val="24"/>
          <w:szCs w:val="24"/>
        </w:rPr>
        <w:t>Характеристика крупных форм рельефа на основе анализа карт</w:t>
      </w:r>
    </w:p>
    <w:p w:rsidR="00C10D1C" w:rsidRPr="0023613B" w:rsidRDefault="009D04EA" w:rsidP="00F62A6F">
      <w:pPr>
        <w:rPr>
          <w:rFonts w:cs="Times New Roman"/>
          <w:b/>
        </w:rPr>
      </w:pPr>
      <w:r w:rsidRPr="0023613B">
        <w:rPr>
          <w:rFonts w:cs="Times New Roman"/>
          <w:b/>
        </w:rPr>
        <w:t>6 класс</w:t>
      </w:r>
    </w:p>
    <w:p w:rsidR="009D04EA" w:rsidRPr="0023613B" w:rsidRDefault="009D04EA" w:rsidP="009D04EA">
      <w:pPr>
        <w:pStyle w:val="a6"/>
        <w:numPr>
          <w:ilvl w:val="0"/>
          <w:numId w:val="48"/>
        </w:numPr>
        <w:rPr>
          <w:rFonts w:ascii="Times New Roman" w:hAnsi="Times New Roman" w:cs="Times New Roman"/>
          <w:b w:val="0"/>
          <w:sz w:val="24"/>
          <w:szCs w:val="24"/>
        </w:rPr>
      </w:pPr>
      <w:r w:rsidRPr="0023613B">
        <w:rPr>
          <w:rFonts w:ascii="Times New Roman" w:hAnsi="Times New Roman" w:cs="Times New Roman"/>
          <w:b w:val="0"/>
          <w:sz w:val="24"/>
          <w:szCs w:val="24"/>
        </w:rPr>
        <w:t>Обобщение данных о температуре воздуха в дневнике наблюдений за погодой</w:t>
      </w:r>
    </w:p>
    <w:p w:rsidR="009D04EA" w:rsidRPr="0023613B" w:rsidRDefault="009D04EA" w:rsidP="009D04EA">
      <w:pPr>
        <w:pStyle w:val="a6"/>
        <w:numPr>
          <w:ilvl w:val="0"/>
          <w:numId w:val="48"/>
        </w:numPr>
        <w:rPr>
          <w:rFonts w:ascii="Times New Roman" w:hAnsi="Times New Roman" w:cs="Times New Roman"/>
          <w:b w:val="0"/>
          <w:sz w:val="24"/>
          <w:szCs w:val="24"/>
        </w:rPr>
      </w:pPr>
      <w:r w:rsidRPr="0023613B">
        <w:rPr>
          <w:rFonts w:ascii="Times New Roman" w:hAnsi="Times New Roman" w:cs="Times New Roman"/>
          <w:b w:val="0"/>
          <w:sz w:val="24"/>
          <w:szCs w:val="24"/>
        </w:rPr>
        <w:t>Построение розы ветров</w:t>
      </w:r>
    </w:p>
    <w:p w:rsidR="009D04EA" w:rsidRPr="0023613B" w:rsidRDefault="009D04EA" w:rsidP="009D04EA">
      <w:pPr>
        <w:pStyle w:val="a6"/>
        <w:numPr>
          <w:ilvl w:val="0"/>
          <w:numId w:val="48"/>
        </w:numPr>
        <w:rPr>
          <w:rFonts w:ascii="Times New Roman" w:hAnsi="Times New Roman" w:cs="Times New Roman"/>
          <w:b w:val="0"/>
          <w:sz w:val="24"/>
          <w:szCs w:val="24"/>
        </w:rPr>
      </w:pPr>
      <w:r w:rsidRPr="0023613B">
        <w:rPr>
          <w:rFonts w:ascii="Times New Roman" w:hAnsi="Times New Roman" w:cs="Times New Roman"/>
          <w:b w:val="0"/>
          <w:sz w:val="24"/>
          <w:szCs w:val="24"/>
        </w:rPr>
        <w:t>Сравнительное описание погоды в двух населенных пунктах на основе анализа карт погоды</w:t>
      </w:r>
    </w:p>
    <w:p w:rsidR="009D04EA" w:rsidRPr="0023613B" w:rsidRDefault="009D04EA" w:rsidP="009D04EA">
      <w:pPr>
        <w:pStyle w:val="a6"/>
        <w:numPr>
          <w:ilvl w:val="0"/>
          <w:numId w:val="48"/>
        </w:numPr>
        <w:rPr>
          <w:rFonts w:ascii="Times New Roman" w:hAnsi="Times New Roman" w:cs="Times New Roman"/>
          <w:b w:val="0"/>
          <w:sz w:val="24"/>
          <w:szCs w:val="24"/>
        </w:rPr>
      </w:pPr>
      <w:r w:rsidRPr="0023613B">
        <w:rPr>
          <w:rFonts w:ascii="Times New Roman" w:hAnsi="Times New Roman" w:cs="Times New Roman"/>
          <w:b w:val="0"/>
          <w:sz w:val="24"/>
          <w:szCs w:val="24"/>
        </w:rPr>
        <w:t>Описание вод Мирового океана на основе анализа карт</w:t>
      </w:r>
    </w:p>
    <w:p w:rsidR="009D04EA" w:rsidRPr="0023613B" w:rsidRDefault="009D04EA" w:rsidP="009D04EA">
      <w:pPr>
        <w:pStyle w:val="a6"/>
        <w:numPr>
          <w:ilvl w:val="0"/>
          <w:numId w:val="48"/>
        </w:numPr>
        <w:rPr>
          <w:rFonts w:ascii="Times New Roman" w:hAnsi="Times New Roman" w:cs="Times New Roman"/>
          <w:b w:val="0"/>
          <w:sz w:val="24"/>
          <w:szCs w:val="24"/>
        </w:rPr>
      </w:pPr>
      <w:r w:rsidRPr="0023613B">
        <w:rPr>
          <w:rFonts w:ascii="Times New Roman" w:hAnsi="Times New Roman" w:cs="Times New Roman"/>
          <w:b w:val="0"/>
          <w:sz w:val="24"/>
          <w:szCs w:val="24"/>
        </w:rPr>
        <w:t>Определение состава (строения) почвы</w:t>
      </w:r>
    </w:p>
    <w:p w:rsidR="009D04EA" w:rsidRPr="0023613B" w:rsidRDefault="009D04EA" w:rsidP="009D04EA">
      <w:pPr>
        <w:rPr>
          <w:rFonts w:cs="Times New Roman"/>
          <w:b/>
        </w:rPr>
      </w:pPr>
      <w:r w:rsidRPr="0023613B">
        <w:rPr>
          <w:rFonts w:cs="Times New Roman"/>
          <w:b/>
        </w:rPr>
        <w:t>7 класс</w:t>
      </w:r>
    </w:p>
    <w:p w:rsidR="009D04EA" w:rsidRPr="0023613B" w:rsidRDefault="009D04EA"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Работа с источниками географической информации</w:t>
      </w:r>
    </w:p>
    <w:p w:rsidR="009D04EA" w:rsidRPr="0023613B" w:rsidRDefault="009D04EA"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Определение по карте направления передвижения литосферных плит</w:t>
      </w:r>
    </w:p>
    <w:p w:rsidR="009D04EA" w:rsidRPr="0023613B" w:rsidRDefault="009D04EA"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Обозначение на контурной карте районов, используемых для лечения и отдыха</w:t>
      </w:r>
    </w:p>
    <w:p w:rsidR="009D04EA" w:rsidRPr="0023613B" w:rsidRDefault="009D04EA"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Анализ схем круговоротов веществ и энергии</w:t>
      </w:r>
    </w:p>
    <w:p w:rsidR="009D04EA" w:rsidRPr="0023613B" w:rsidRDefault="009D04EA"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Анализ изменения численности и плотности населения Земли Характеристика размещения этносов и распространения религий в мире</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Характеристика размещения этносов и распространения религий в мире</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Определение географического положения Африки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Обозначение на контурной карте форм рельефа и месторождений полезных ископаемых</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Определение причин разнообразия природных зон материка</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Описание одной из африканских стран</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Сравнение ГП Австралии и Африки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Сравнение географического положения Африки и Южной Америки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Описание крупных речных систем Южной Америки и Африки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Сравнение природы Арктики и Антарктики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lastRenderedPageBreak/>
        <w:t>Обозначение на контурной карте шельфовых зон океанов и видов хозяйственной деятельности в них</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Сравнение климата полуостровов материка, расположенных в одном климатическом поясе</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Сравнение климата Евразии и Северной Америки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Сравнение природных зон  Евразии и Северной Америки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Определение признаков и группировка по ним стран Евразии</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Составление описания одной из стран Южной Европы</w:t>
      </w:r>
    </w:p>
    <w:p w:rsidR="00B80B5B" w:rsidRPr="0023613B" w:rsidRDefault="00B80B5B" w:rsidP="009D04EA">
      <w:pPr>
        <w:pStyle w:val="a6"/>
        <w:numPr>
          <w:ilvl w:val="0"/>
          <w:numId w:val="49"/>
        </w:numPr>
        <w:rPr>
          <w:rFonts w:ascii="Times New Roman" w:hAnsi="Times New Roman" w:cs="Times New Roman"/>
          <w:b w:val="0"/>
          <w:sz w:val="24"/>
          <w:szCs w:val="24"/>
        </w:rPr>
      </w:pPr>
      <w:r w:rsidRPr="0023613B">
        <w:rPr>
          <w:rFonts w:ascii="Times New Roman" w:hAnsi="Times New Roman" w:cs="Times New Roman"/>
          <w:b w:val="0"/>
          <w:sz w:val="24"/>
          <w:szCs w:val="24"/>
        </w:rPr>
        <w:t>Составление описания одной из стран зарубежной Азии</w:t>
      </w:r>
    </w:p>
    <w:p w:rsidR="00B80B5B" w:rsidRPr="0023613B" w:rsidRDefault="00B80B5B" w:rsidP="00B80B5B">
      <w:pPr>
        <w:pStyle w:val="a6"/>
        <w:ind w:left="1146"/>
        <w:rPr>
          <w:rFonts w:ascii="Times New Roman" w:hAnsi="Times New Roman" w:cs="Times New Roman"/>
          <w:sz w:val="24"/>
          <w:szCs w:val="24"/>
        </w:rPr>
      </w:pPr>
      <w:r w:rsidRPr="0023613B">
        <w:rPr>
          <w:rFonts w:ascii="Times New Roman" w:hAnsi="Times New Roman" w:cs="Times New Roman"/>
          <w:sz w:val="24"/>
          <w:szCs w:val="24"/>
        </w:rPr>
        <w:t>8 класс</w:t>
      </w:r>
    </w:p>
    <w:p w:rsidR="00B80B5B" w:rsidRPr="0023613B" w:rsidRDefault="00B80B5B"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Границы  России</w:t>
      </w:r>
    </w:p>
    <w:p w:rsidR="00B80B5B" w:rsidRPr="0023613B" w:rsidRDefault="00B80B5B"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Определение поясного времени для разных пунктов России</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Анализ  административно-территориального устройства России</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Объяснение зависимости месторождений полезных ископаемых от строения земной коры</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Определение по синоптической карте особенностей погоды для различных пунктов</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Составление характеристики одной из рек</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Оценка плодородия почвы</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Сравнительная характеристика половозрастного состава населения регионов России</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Выявление и сравнение природно-ресурсного капитала различных районов России</w:t>
      </w:r>
    </w:p>
    <w:p w:rsidR="008C1C97" w:rsidRPr="0023613B" w:rsidRDefault="008C1C97" w:rsidP="00B80B5B">
      <w:pPr>
        <w:pStyle w:val="a6"/>
        <w:numPr>
          <w:ilvl w:val="1"/>
          <w:numId w:val="49"/>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ФГП  Краснодарского края</w:t>
      </w:r>
    </w:p>
    <w:p w:rsidR="008C1C97" w:rsidRPr="0023613B" w:rsidRDefault="008C1C97" w:rsidP="008C1C97">
      <w:pPr>
        <w:pStyle w:val="a6"/>
        <w:ind w:left="1134"/>
        <w:rPr>
          <w:rFonts w:ascii="Times New Roman" w:hAnsi="Times New Roman" w:cs="Times New Roman"/>
          <w:sz w:val="24"/>
          <w:szCs w:val="24"/>
        </w:rPr>
      </w:pPr>
      <w:r w:rsidRPr="0023613B">
        <w:rPr>
          <w:rFonts w:ascii="Times New Roman" w:hAnsi="Times New Roman" w:cs="Times New Roman"/>
          <w:sz w:val="24"/>
          <w:szCs w:val="24"/>
        </w:rPr>
        <w:t>9 класс</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Характеристика одного из угольных бассейнов</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Определение главных районов размещения предприятий машиностроения</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Выявление и анализ условий для развития хозяйства Европейского Севера</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 xml:space="preserve">Сравнение географического положения и планировки двух </w:t>
      </w:r>
      <w:proofErr w:type="gramStart"/>
      <w:r w:rsidRPr="0023613B">
        <w:rPr>
          <w:rFonts w:ascii="Times New Roman" w:hAnsi="Times New Roman" w:cs="Times New Roman"/>
          <w:b w:val="0"/>
          <w:sz w:val="24"/>
          <w:szCs w:val="24"/>
        </w:rPr>
        <w:t>столиц-Москвы</w:t>
      </w:r>
      <w:proofErr w:type="gramEnd"/>
      <w:r w:rsidRPr="0023613B">
        <w:rPr>
          <w:rFonts w:ascii="Times New Roman" w:hAnsi="Times New Roman" w:cs="Times New Roman"/>
          <w:b w:val="0"/>
          <w:sz w:val="24"/>
          <w:szCs w:val="24"/>
        </w:rPr>
        <w:t xml:space="preserve"> и Санкт-Петербурга</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Экологические и водные проблемы Волги</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Оценка экологической ситуации в разных частях Урала</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Изучение и оценка природных условий Западно-Сибирского района для жизни и быта человека</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Сравнительная оценка географического положения Западной и Восточной Сибири</w:t>
      </w:r>
    </w:p>
    <w:p w:rsidR="008C1C97" w:rsidRPr="0023613B" w:rsidRDefault="008C1C97" w:rsidP="008C1C97">
      <w:pPr>
        <w:pStyle w:val="a6"/>
        <w:numPr>
          <w:ilvl w:val="0"/>
          <w:numId w:val="50"/>
        </w:numPr>
        <w:ind w:left="1134" w:hanging="283"/>
        <w:rPr>
          <w:rFonts w:ascii="Times New Roman" w:hAnsi="Times New Roman" w:cs="Times New Roman"/>
          <w:b w:val="0"/>
          <w:sz w:val="24"/>
          <w:szCs w:val="24"/>
        </w:rPr>
      </w:pPr>
      <w:r w:rsidRPr="0023613B">
        <w:rPr>
          <w:rFonts w:ascii="Times New Roman" w:hAnsi="Times New Roman" w:cs="Times New Roman"/>
          <w:b w:val="0"/>
          <w:sz w:val="24"/>
          <w:szCs w:val="24"/>
        </w:rPr>
        <w:t>ЭГП Краснодарского края</w:t>
      </w:r>
    </w:p>
    <w:p w:rsidR="009D04EA" w:rsidRPr="0023613B" w:rsidRDefault="009D04EA" w:rsidP="009D04EA">
      <w:pPr>
        <w:pStyle w:val="a8"/>
        <w:ind w:left="720"/>
        <w:jc w:val="both"/>
        <w:rPr>
          <w:rFonts w:ascii="Times New Roman" w:hAnsi="Times New Roman"/>
          <w:b/>
          <w:szCs w:val="24"/>
          <w:lang w:val="ru-RU"/>
        </w:rPr>
      </w:pPr>
    </w:p>
    <w:p w:rsidR="009D04EA" w:rsidRPr="0023613B" w:rsidRDefault="009D04EA" w:rsidP="009D04EA">
      <w:pPr>
        <w:pStyle w:val="a8"/>
        <w:ind w:left="720"/>
        <w:jc w:val="both"/>
        <w:rPr>
          <w:rFonts w:ascii="Times New Roman" w:hAnsi="Times New Roman"/>
          <w:b/>
          <w:szCs w:val="24"/>
          <w:lang w:val="ru-RU"/>
        </w:rPr>
      </w:pPr>
      <w:r w:rsidRPr="0023613B">
        <w:rPr>
          <w:rFonts w:ascii="Times New Roman" w:hAnsi="Times New Roman"/>
          <w:b/>
          <w:szCs w:val="24"/>
          <w:lang w:val="ru-RU"/>
        </w:rPr>
        <w:t xml:space="preserve">Направления проектной деятельности </w:t>
      </w:r>
      <w:proofErr w:type="gramStart"/>
      <w:r w:rsidRPr="0023613B">
        <w:rPr>
          <w:rFonts w:ascii="Times New Roman" w:hAnsi="Times New Roman"/>
          <w:b/>
          <w:szCs w:val="24"/>
          <w:lang w:val="ru-RU"/>
        </w:rPr>
        <w:t>обучающихся</w:t>
      </w:r>
      <w:proofErr w:type="gramEnd"/>
      <w:r w:rsidRPr="0023613B">
        <w:rPr>
          <w:rFonts w:ascii="Times New Roman" w:hAnsi="Times New Roman"/>
          <w:b/>
          <w:szCs w:val="24"/>
          <w:lang w:val="ru-RU"/>
        </w:rPr>
        <w:t xml:space="preserve"> по географии</w:t>
      </w:r>
    </w:p>
    <w:p w:rsidR="009D04EA" w:rsidRPr="0023613B" w:rsidRDefault="009D04EA" w:rsidP="009D04EA">
      <w:pPr>
        <w:pStyle w:val="a5"/>
        <w:shd w:val="clear" w:color="auto" w:fill="FFFFFF"/>
        <w:spacing w:before="0" w:after="150"/>
      </w:pPr>
      <w:r w:rsidRPr="0023613B">
        <w:t>Для учащихся 5-6 классов:</w:t>
      </w:r>
    </w:p>
    <w:p w:rsidR="009D04EA" w:rsidRPr="0023613B" w:rsidRDefault="009D04EA" w:rsidP="009D04EA">
      <w:pPr>
        <w:numPr>
          <w:ilvl w:val="0"/>
          <w:numId w:val="43"/>
        </w:numPr>
        <w:shd w:val="clear" w:color="auto" w:fill="FFFFFF"/>
        <w:suppressAutoHyphens w:val="0"/>
        <w:autoSpaceDE/>
        <w:spacing w:before="100" w:beforeAutospacing="1" w:after="100" w:afterAutospacing="1"/>
      </w:pPr>
      <w:r w:rsidRPr="0023613B">
        <w:t>информационные («Составление маршрута от дома до школы (с использованием разных видов съемки местности)», «Составление розы ветров для своей местности»);</w:t>
      </w:r>
    </w:p>
    <w:p w:rsidR="009D04EA" w:rsidRPr="0023613B" w:rsidRDefault="009D04EA" w:rsidP="009D04EA">
      <w:pPr>
        <w:numPr>
          <w:ilvl w:val="0"/>
          <w:numId w:val="43"/>
        </w:numPr>
        <w:shd w:val="clear" w:color="auto" w:fill="FFFFFF"/>
        <w:suppressAutoHyphens w:val="0"/>
        <w:autoSpaceDE/>
        <w:spacing w:before="100" w:beforeAutospacing="1" w:after="100" w:afterAutospacing="1"/>
      </w:pPr>
      <w:r w:rsidRPr="0023613B">
        <w:t>исследовательские проекты («Построение профиля рельефа местности», «Описание реки своей местности», «Погода своей местности»);</w:t>
      </w:r>
    </w:p>
    <w:p w:rsidR="009D04EA" w:rsidRPr="0023613B" w:rsidRDefault="009D04EA" w:rsidP="009D04EA">
      <w:pPr>
        <w:numPr>
          <w:ilvl w:val="0"/>
          <w:numId w:val="43"/>
        </w:numPr>
        <w:shd w:val="clear" w:color="auto" w:fill="FFFFFF"/>
        <w:suppressAutoHyphens w:val="0"/>
        <w:autoSpaceDE/>
        <w:spacing w:before="100" w:beforeAutospacing="1" w:after="100" w:afterAutospacing="1"/>
      </w:pPr>
      <w:r w:rsidRPr="0023613B">
        <w:t>творческие проекты («Народные ремесла в твоем крае», «Любимые уголки родной станицы», «Зеленый наряд – школе»);</w:t>
      </w:r>
    </w:p>
    <w:p w:rsidR="009D04EA" w:rsidRPr="0023613B" w:rsidRDefault="009D04EA" w:rsidP="009D04EA">
      <w:pPr>
        <w:numPr>
          <w:ilvl w:val="0"/>
          <w:numId w:val="43"/>
        </w:numPr>
        <w:shd w:val="clear" w:color="auto" w:fill="FFFFFF"/>
        <w:suppressAutoHyphens w:val="0"/>
        <w:autoSpaceDE/>
        <w:spacing w:before="100" w:beforeAutospacing="1" w:after="100" w:afterAutospacing="1"/>
      </w:pPr>
      <w:r w:rsidRPr="0023613B">
        <w:t>прикладные (практико-ориентированные) проекты  («Проблема водоснабжения своего района», «Планирование пришкольного участка», «Построение плана местности пришкольного участка»).</w:t>
      </w:r>
    </w:p>
    <w:p w:rsidR="009D04EA" w:rsidRPr="0023613B" w:rsidRDefault="009D04EA" w:rsidP="009D04EA">
      <w:pPr>
        <w:pStyle w:val="a5"/>
        <w:shd w:val="clear" w:color="auto" w:fill="FFFFFF"/>
        <w:spacing w:before="0" w:after="150"/>
      </w:pPr>
      <w:r w:rsidRPr="0023613B">
        <w:lastRenderedPageBreak/>
        <w:t>Для учащихся 7 класса:</w:t>
      </w:r>
    </w:p>
    <w:p w:rsidR="009D04EA" w:rsidRPr="0023613B" w:rsidRDefault="009D04EA" w:rsidP="009D04EA">
      <w:pPr>
        <w:numPr>
          <w:ilvl w:val="0"/>
          <w:numId w:val="44"/>
        </w:numPr>
        <w:shd w:val="clear" w:color="auto" w:fill="FFFFFF"/>
        <w:suppressAutoHyphens w:val="0"/>
        <w:autoSpaceDE/>
        <w:spacing w:before="100" w:beforeAutospacing="1" w:after="100" w:afterAutospacing="1"/>
        <w:rPr>
          <w:color w:val="252525"/>
        </w:rPr>
      </w:pPr>
      <w:r w:rsidRPr="0023613B">
        <w:rPr>
          <w:color w:val="252525"/>
        </w:rPr>
        <w:t>информационные («Составление маршрута воображаемой экспедиции», «Составление маршрутов современных путешественников», «Великие географы и путешественники современности»),</w:t>
      </w:r>
    </w:p>
    <w:p w:rsidR="009D04EA" w:rsidRPr="0023613B" w:rsidRDefault="009D04EA" w:rsidP="009D04EA">
      <w:pPr>
        <w:numPr>
          <w:ilvl w:val="0"/>
          <w:numId w:val="44"/>
        </w:numPr>
        <w:shd w:val="clear" w:color="auto" w:fill="FFFFFF"/>
        <w:suppressAutoHyphens w:val="0"/>
        <w:autoSpaceDE/>
        <w:spacing w:before="100" w:beforeAutospacing="1" w:after="100" w:afterAutospacing="1"/>
        <w:rPr>
          <w:color w:val="252525"/>
        </w:rPr>
      </w:pPr>
      <w:r w:rsidRPr="0023613B">
        <w:rPr>
          <w:color w:val="252525"/>
        </w:rPr>
        <w:t>исследовательские («Влияние хозяйственной деятельности человека на окружающую среду», «Маршрут путешествия по материку»).</w:t>
      </w:r>
    </w:p>
    <w:p w:rsidR="009D04EA" w:rsidRPr="0023613B" w:rsidRDefault="009D04EA" w:rsidP="009D04EA">
      <w:pPr>
        <w:pStyle w:val="a5"/>
        <w:shd w:val="clear" w:color="auto" w:fill="FFFFFF"/>
        <w:spacing w:before="0" w:after="150"/>
        <w:rPr>
          <w:color w:val="767676"/>
        </w:rPr>
      </w:pPr>
      <w:r w:rsidRPr="0023613B">
        <w:rPr>
          <w:color w:val="767676"/>
        </w:rPr>
        <w:t> </w:t>
      </w:r>
      <w:r w:rsidRPr="0023613B">
        <w:t>Для учащихся 8 класса:</w:t>
      </w:r>
    </w:p>
    <w:p w:rsidR="009D04EA" w:rsidRPr="0023613B" w:rsidRDefault="009D04EA" w:rsidP="009D04EA">
      <w:pPr>
        <w:numPr>
          <w:ilvl w:val="0"/>
          <w:numId w:val="45"/>
        </w:numPr>
        <w:shd w:val="clear" w:color="auto" w:fill="FFFFFF"/>
        <w:suppressAutoHyphens w:val="0"/>
        <w:autoSpaceDE/>
        <w:spacing w:before="100" w:beforeAutospacing="1" w:after="100" w:afterAutospacing="1"/>
        <w:rPr>
          <w:color w:val="252525"/>
        </w:rPr>
      </w:pPr>
      <w:proofErr w:type="gramStart"/>
      <w:r w:rsidRPr="0023613B">
        <w:rPr>
          <w:color w:val="252525"/>
        </w:rPr>
        <w:t>исследовательский</w:t>
      </w:r>
      <w:proofErr w:type="gramEnd"/>
      <w:r w:rsidRPr="0023613B">
        <w:rPr>
          <w:color w:val="252525"/>
        </w:rPr>
        <w:t xml:space="preserve"> («Путешествие по Краснодарскому краю», «История заселения Краснодарского края», «Минеральные богатства нашего края», «Экологическое состояние лесов», «Описание природного комплекса своей местности»);</w:t>
      </w:r>
    </w:p>
    <w:p w:rsidR="009D04EA" w:rsidRPr="0023613B" w:rsidRDefault="009D04EA" w:rsidP="009D04EA">
      <w:pPr>
        <w:numPr>
          <w:ilvl w:val="0"/>
          <w:numId w:val="45"/>
        </w:numPr>
        <w:shd w:val="clear" w:color="auto" w:fill="FFFFFF"/>
        <w:suppressAutoHyphens w:val="0"/>
        <w:autoSpaceDE/>
        <w:spacing w:before="100" w:beforeAutospacing="1" w:after="100" w:afterAutospacing="1"/>
        <w:rPr>
          <w:color w:val="252525"/>
        </w:rPr>
      </w:pPr>
      <w:proofErr w:type="gramStart"/>
      <w:r w:rsidRPr="0023613B">
        <w:rPr>
          <w:color w:val="252525"/>
        </w:rPr>
        <w:t>творческий («Народные ремесла в твоем крае»); прикладной (практико-ориентированный («Экологическая обстановка микрорайона школы»).</w:t>
      </w:r>
      <w:proofErr w:type="gramEnd"/>
    </w:p>
    <w:p w:rsidR="009D04EA" w:rsidRPr="0023613B" w:rsidRDefault="009D04EA" w:rsidP="009D04EA">
      <w:pPr>
        <w:pStyle w:val="a5"/>
        <w:shd w:val="clear" w:color="auto" w:fill="FFFFFF"/>
        <w:spacing w:before="0" w:after="150"/>
      </w:pPr>
      <w:r w:rsidRPr="0023613B">
        <w:rPr>
          <w:color w:val="767676"/>
        </w:rPr>
        <w:t> </w:t>
      </w:r>
      <w:r w:rsidRPr="0023613B">
        <w:t>Для учащихся 9 класса:</w:t>
      </w:r>
    </w:p>
    <w:p w:rsidR="009D04EA" w:rsidRPr="0023613B" w:rsidRDefault="009D04EA" w:rsidP="009D04EA">
      <w:pPr>
        <w:pStyle w:val="a6"/>
        <w:numPr>
          <w:ilvl w:val="0"/>
          <w:numId w:val="46"/>
        </w:numPr>
        <w:shd w:val="clear" w:color="auto" w:fill="FFFFFF"/>
        <w:suppressAutoHyphens w:val="0"/>
        <w:spacing w:before="100" w:beforeAutospacing="1" w:after="100" w:afterAutospacing="1"/>
        <w:contextualSpacing/>
        <w:rPr>
          <w:rFonts w:ascii="Times New Roman" w:hAnsi="Times New Roman" w:cs="Times New Roman"/>
          <w:b w:val="0"/>
          <w:color w:val="252525"/>
          <w:sz w:val="24"/>
          <w:szCs w:val="24"/>
        </w:rPr>
      </w:pPr>
      <w:r w:rsidRPr="0023613B">
        <w:rPr>
          <w:rFonts w:ascii="Times New Roman" w:hAnsi="Times New Roman" w:cs="Times New Roman"/>
          <w:b w:val="0"/>
          <w:color w:val="252525"/>
          <w:sz w:val="24"/>
          <w:szCs w:val="24"/>
        </w:rPr>
        <w:t>«Изучение промышленных предприятий Северского района».</w:t>
      </w:r>
    </w:p>
    <w:p w:rsidR="00C10D1C" w:rsidRPr="0023613B" w:rsidRDefault="00C10D1C" w:rsidP="00F62A6F">
      <w:pPr>
        <w:rPr>
          <w:rFonts w:cs="Times New Roman"/>
        </w:rPr>
      </w:pPr>
    </w:p>
    <w:p w:rsidR="00C173E0" w:rsidRPr="0023613B" w:rsidRDefault="00182098" w:rsidP="008C1C97">
      <w:pPr>
        <w:pStyle w:val="a6"/>
        <w:numPr>
          <w:ilvl w:val="0"/>
          <w:numId w:val="42"/>
        </w:numPr>
        <w:rPr>
          <w:rFonts w:ascii="Times New Roman" w:hAnsi="Times New Roman" w:cs="Times New Roman"/>
          <w:sz w:val="24"/>
          <w:szCs w:val="24"/>
        </w:rPr>
      </w:pPr>
      <w:r w:rsidRPr="0023613B">
        <w:rPr>
          <w:rFonts w:ascii="Times New Roman" w:hAnsi="Times New Roman" w:cs="Times New Roman"/>
          <w:sz w:val="24"/>
          <w:szCs w:val="24"/>
        </w:rPr>
        <w:t>Тематическое планирование с определением основных видов учебной деятельности</w:t>
      </w:r>
    </w:p>
    <w:p w:rsidR="00C10D1C" w:rsidRPr="0023613B" w:rsidRDefault="00C10D1C" w:rsidP="00F62A6F">
      <w:pPr>
        <w:rPr>
          <w:rFonts w:cs="Times New Roman"/>
        </w:rPr>
      </w:pPr>
    </w:p>
    <w:p w:rsidR="00B70D7E" w:rsidRPr="0023613B" w:rsidRDefault="00B70D7E" w:rsidP="00B70D7E">
      <w:pPr>
        <w:jc w:val="center"/>
        <w:rPr>
          <w:b/>
          <w:kern w:val="2"/>
        </w:rPr>
      </w:pPr>
      <w:r w:rsidRPr="0023613B">
        <w:rPr>
          <w:b/>
        </w:rPr>
        <w:t>Тематическое планирование</w:t>
      </w:r>
      <w:r w:rsidRPr="0023613B">
        <w:rPr>
          <w:b/>
          <w:kern w:val="2"/>
        </w:rPr>
        <w:t xml:space="preserve"> учебного предмета «География»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358"/>
        <w:gridCol w:w="1418"/>
        <w:gridCol w:w="8221"/>
        <w:gridCol w:w="425"/>
      </w:tblGrid>
      <w:tr w:rsidR="00B70D7E" w:rsidRPr="0023613B" w:rsidTr="00CA642F">
        <w:trPr>
          <w:gridAfter w:val="1"/>
          <w:wAfter w:w="425" w:type="dxa"/>
        </w:trPr>
        <w:tc>
          <w:tcPr>
            <w:tcW w:w="4786" w:type="dxa"/>
            <w:gridSpan w:val="2"/>
          </w:tcPr>
          <w:p w:rsidR="00B70D7E" w:rsidRPr="0023613B" w:rsidRDefault="00B70D7E" w:rsidP="00CA642F">
            <w:pPr>
              <w:jc w:val="center"/>
            </w:pPr>
            <w:r w:rsidRPr="0023613B">
              <w:t>Тема</w:t>
            </w:r>
          </w:p>
        </w:tc>
        <w:tc>
          <w:tcPr>
            <w:tcW w:w="1418" w:type="dxa"/>
          </w:tcPr>
          <w:p w:rsidR="00B70D7E" w:rsidRPr="0023613B" w:rsidRDefault="00B70D7E" w:rsidP="00CA642F">
            <w:pPr>
              <w:ind w:right="-108"/>
              <w:jc w:val="center"/>
            </w:pPr>
            <w:r w:rsidRPr="0023613B">
              <w:t>Кол-во часов</w:t>
            </w:r>
          </w:p>
        </w:tc>
        <w:tc>
          <w:tcPr>
            <w:tcW w:w="8221" w:type="dxa"/>
          </w:tcPr>
          <w:p w:rsidR="00B70D7E" w:rsidRPr="0023613B" w:rsidRDefault="00B70D7E" w:rsidP="00CA642F">
            <w:pPr>
              <w:jc w:val="center"/>
            </w:pPr>
            <w:r w:rsidRPr="0023613B">
              <w:t>Основные виды деятельности обучающихся (на уровне универсальных учебных действий)</w:t>
            </w:r>
          </w:p>
          <w:p w:rsidR="00B70D7E" w:rsidRPr="0023613B" w:rsidRDefault="00B70D7E" w:rsidP="00CA642F">
            <w:pPr>
              <w:jc w:val="center"/>
            </w:pPr>
          </w:p>
        </w:tc>
      </w:tr>
      <w:tr w:rsidR="00B70D7E" w:rsidRPr="0023613B" w:rsidTr="00CA642F">
        <w:trPr>
          <w:gridAfter w:val="1"/>
          <w:wAfter w:w="425" w:type="dxa"/>
          <w:trHeight w:val="318"/>
        </w:trPr>
        <w:tc>
          <w:tcPr>
            <w:tcW w:w="14425" w:type="dxa"/>
            <w:gridSpan w:val="4"/>
          </w:tcPr>
          <w:p w:rsidR="00B70D7E" w:rsidRPr="0023613B" w:rsidRDefault="00B70D7E" w:rsidP="008E0716">
            <w:pPr>
              <w:rPr>
                <w:b/>
              </w:rPr>
            </w:pPr>
            <w:r w:rsidRPr="0023613B">
              <w:rPr>
                <w:b/>
              </w:rPr>
              <w:t>5 класс</w:t>
            </w:r>
            <w:r w:rsidR="008E0716" w:rsidRPr="0023613B">
              <w:rPr>
                <w:b/>
              </w:rPr>
              <w:t xml:space="preserve">                                                                           34</w:t>
            </w:r>
          </w:p>
        </w:tc>
      </w:tr>
      <w:tr w:rsidR="00B70D7E" w:rsidRPr="0023613B" w:rsidTr="00CA642F">
        <w:trPr>
          <w:gridAfter w:val="1"/>
          <w:wAfter w:w="425" w:type="dxa"/>
          <w:trHeight w:val="688"/>
        </w:trPr>
        <w:tc>
          <w:tcPr>
            <w:tcW w:w="4786" w:type="dxa"/>
            <w:gridSpan w:val="2"/>
          </w:tcPr>
          <w:p w:rsidR="00B70D7E" w:rsidRPr="0023613B" w:rsidRDefault="00B70D7E" w:rsidP="00B70D7E">
            <w:r w:rsidRPr="0023613B">
              <w:t>Введение</w:t>
            </w:r>
          </w:p>
        </w:tc>
        <w:tc>
          <w:tcPr>
            <w:tcW w:w="1418" w:type="dxa"/>
          </w:tcPr>
          <w:p w:rsidR="00B70D7E" w:rsidRPr="0023613B" w:rsidRDefault="00B70D7E" w:rsidP="00CA642F">
            <w:pPr>
              <w:jc w:val="center"/>
            </w:pPr>
            <w:r w:rsidRPr="0023613B">
              <w:t>1</w:t>
            </w:r>
          </w:p>
        </w:tc>
        <w:tc>
          <w:tcPr>
            <w:tcW w:w="8221" w:type="dxa"/>
          </w:tcPr>
          <w:p w:rsidR="00B70D7E" w:rsidRPr="0023613B" w:rsidRDefault="00674AEB" w:rsidP="00CA642F">
            <w:r w:rsidRPr="0023613B">
              <w:t xml:space="preserve">- </w:t>
            </w:r>
            <w:r w:rsidR="00B70D7E" w:rsidRPr="0023613B">
              <w:t>Работать с поставленной задачей.</w:t>
            </w:r>
          </w:p>
          <w:p w:rsidR="00B70D7E" w:rsidRPr="0023613B" w:rsidRDefault="00674AEB" w:rsidP="00B70D7E">
            <w:r w:rsidRPr="0023613B">
              <w:t xml:space="preserve">- </w:t>
            </w:r>
            <w:proofErr w:type="spellStart"/>
            <w:r w:rsidR="00B70D7E" w:rsidRPr="0023613B">
              <w:t>Осозн</w:t>
            </w:r>
            <w:r w:rsidRPr="0023613B">
              <w:t>овать</w:t>
            </w:r>
            <w:proofErr w:type="spellEnd"/>
            <w:r w:rsidR="00B70D7E" w:rsidRPr="0023613B">
              <w:t xml:space="preserve"> ценност</w:t>
            </w:r>
            <w:r w:rsidRPr="0023613B">
              <w:t>ь</w:t>
            </w:r>
            <w:r w:rsidR="00B70D7E" w:rsidRPr="0023613B">
              <w:t xml:space="preserve"> географического знания, как важнейшего компонента научной картины мира. </w:t>
            </w:r>
          </w:p>
          <w:p w:rsidR="00B70D7E" w:rsidRPr="0023613B" w:rsidRDefault="00674AEB" w:rsidP="00B70D7E">
            <w:r w:rsidRPr="0023613B">
              <w:t xml:space="preserve">- </w:t>
            </w:r>
            <w:r w:rsidR="00B70D7E" w:rsidRPr="0023613B">
              <w:t>Формирова</w:t>
            </w:r>
            <w:r w:rsidRPr="0023613B">
              <w:t>ть</w:t>
            </w:r>
            <w:r w:rsidR="00B70D7E" w:rsidRPr="0023613B">
              <w:t xml:space="preserve"> представления о географической науке ее роли в освоении планеты человеком. </w:t>
            </w:r>
          </w:p>
          <w:p w:rsidR="00B70D7E" w:rsidRPr="0023613B" w:rsidRDefault="00674AEB" w:rsidP="00B70D7E">
            <w:r w:rsidRPr="0023613B">
              <w:t xml:space="preserve">- </w:t>
            </w:r>
            <w:r w:rsidR="00B70D7E" w:rsidRPr="0023613B">
              <w:t xml:space="preserve">Формулировать свои мысли в устной форме. </w:t>
            </w:r>
          </w:p>
        </w:tc>
      </w:tr>
      <w:tr w:rsidR="00674AEB" w:rsidRPr="0023613B" w:rsidTr="00CA642F">
        <w:trPr>
          <w:gridAfter w:val="1"/>
          <w:wAfter w:w="425" w:type="dxa"/>
          <w:trHeight w:val="688"/>
        </w:trPr>
        <w:tc>
          <w:tcPr>
            <w:tcW w:w="4786" w:type="dxa"/>
            <w:gridSpan w:val="2"/>
          </w:tcPr>
          <w:p w:rsidR="00674AEB" w:rsidRPr="0023613B" w:rsidRDefault="00674AEB" w:rsidP="0036021F">
            <w:r w:rsidRPr="0023613B">
              <w:t xml:space="preserve">Накопление знаний о Земле </w:t>
            </w:r>
          </w:p>
        </w:tc>
        <w:tc>
          <w:tcPr>
            <w:tcW w:w="1418" w:type="dxa"/>
          </w:tcPr>
          <w:p w:rsidR="00674AEB" w:rsidRPr="0023613B" w:rsidRDefault="00674AEB" w:rsidP="00CA642F">
            <w:pPr>
              <w:jc w:val="center"/>
            </w:pPr>
            <w:r w:rsidRPr="0023613B">
              <w:t>5</w:t>
            </w:r>
          </w:p>
        </w:tc>
        <w:tc>
          <w:tcPr>
            <w:tcW w:w="8221" w:type="dxa"/>
          </w:tcPr>
          <w:p w:rsidR="00674AEB" w:rsidRPr="0023613B" w:rsidRDefault="00674AEB" w:rsidP="00674AEB">
            <w:pPr>
              <w:jc w:val="both"/>
              <w:rPr>
                <w:rFonts w:eastAsia="Calibri"/>
              </w:rPr>
            </w:pPr>
            <w:r w:rsidRPr="0023613B">
              <w:rPr>
                <w:rFonts w:eastAsia="Calibri"/>
                <w:b/>
              </w:rPr>
              <w:t>-</w:t>
            </w:r>
            <w:r w:rsidRPr="0023613B">
              <w:rPr>
                <w:rFonts w:eastAsia="Calibri"/>
              </w:rPr>
              <w:t xml:space="preserve"> Работать с картой. Искать информацию о накоплении географических знаний в интернете.</w:t>
            </w:r>
          </w:p>
          <w:p w:rsidR="00674AEB" w:rsidRPr="0023613B" w:rsidRDefault="00674AEB" w:rsidP="00674AEB">
            <w:pPr>
              <w:jc w:val="both"/>
              <w:rPr>
                <w:rFonts w:eastAsia="Calibri"/>
              </w:rPr>
            </w:pPr>
            <w:r w:rsidRPr="0023613B">
              <w:rPr>
                <w:rFonts w:eastAsia="Calibri"/>
                <w:b/>
              </w:rPr>
              <w:t>-</w:t>
            </w:r>
            <w:r w:rsidRPr="0023613B">
              <w:rPr>
                <w:rFonts w:eastAsia="Calibri"/>
              </w:rPr>
              <w:t xml:space="preserve"> Оценивать работу одноклассников</w:t>
            </w:r>
          </w:p>
          <w:p w:rsidR="00674AEB" w:rsidRPr="0023613B" w:rsidRDefault="00674AEB" w:rsidP="00674AEB">
            <w:pPr>
              <w:jc w:val="both"/>
              <w:rPr>
                <w:rFonts w:eastAsia="Calibri"/>
              </w:rPr>
            </w:pPr>
            <w:r w:rsidRPr="0023613B">
              <w:rPr>
                <w:rFonts w:eastAsia="Calibri"/>
                <w:b/>
              </w:rPr>
              <w:t xml:space="preserve"> -</w:t>
            </w:r>
            <w:r w:rsidRPr="0023613B">
              <w:rPr>
                <w:rFonts w:eastAsia="Calibri"/>
              </w:rPr>
              <w:t xml:space="preserve">  Составлять план ответа.</w:t>
            </w:r>
          </w:p>
          <w:p w:rsidR="00674AEB" w:rsidRPr="0023613B" w:rsidRDefault="00674AEB" w:rsidP="00674AEB">
            <w:pPr>
              <w:jc w:val="both"/>
              <w:rPr>
                <w:rFonts w:eastAsia="Calibri"/>
              </w:rPr>
            </w:pPr>
            <w:r w:rsidRPr="0023613B">
              <w:rPr>
                <w:rFonts w:eastAsia="Calibri"/>
                <w:b/>
              </w:rPr>
              <w:t xml:space="preserve">- </w:t>
            </w:r>
            <w:r w:rsidRPr="0023613B">
              <w:rPr>
                <w:rFonts w:eastAsia="Calibri"/>
              </w:rPr>
              <w:t>Определять роль результатов своей деятельности.</w:t>
            </w:r>
          </w:p>
        </w:tc>
      </w:tr>
      <w:tr w:rsidR="00674AEB" w:rsidRPr="0023613B" w:rsidTr="00CA642F">
        <w:trPr>
          <w:gridAfter w:val="1"/>
          <w:wAfter w:w="425" w:type="dxa"/>
          <w:trHeight w:val="688"/>
        </w:trPr>
        <w:tc>
          <w:tcPr>
            <w:tcW w:w="4786" w:type="dxa"/>
            <w:gridSpan w:val="2"/>
          </w:tcPr>
          <w:p w:rsidR="00674AEB" w:rsidRPr="0023613B" w:rsidRDefault="00674AEB" w:rsidP="00CA642F">
            <w:r w:rsidRPr="0023613B">
              <w:t>Земля во Вселенной</w:t>
            </w:r>
          </w:p>
        </w:tc>
        <w:tc>
          <w:tcPr>
            <w:tcW w:w="1418" w:type="dxa"/>
          </w:tcPr>
          <w:p w:rsidR="00674AEB" w:rsidRPr="0023613B" w:rsidRDefault="00674AEB" w:rsidP="00CA642F">
            <w:pPr>
              <w:jc w:val="center"/>
            </w:pPr>
            <w:r w:rsidRPr="0023613B">
              <w:t>7</w:t>
            </w:r>
          </w:p>
        </w:tc>
        <w:tc>
          <w:tcPr>
            <w:tcW w:w="8221" w:type="dxa"/>
          </w:tcPr>
          <w:p w:rsidR="00674AEB" w:rsidRPr="0023613B" w:rsidRDefault="00674AEB" w:rsidP="00674AEB">
            <w:pPr>
              <w:jc w:val="both"/>
              <w:rPr>
                <w:rFonts w:eastAsia="Calibri"/>
              </w:rPr>
            </w:pPr>
            <w:r w:rsidRPr="0023613B">
              <w:rPr>
                <w:rFonts w:eastAsia="Calibri"/>
              </w:rPr>
              <w:t>- Определять стороны горизонта по Полярной звезде.</w:t>
            </w:r>
          </w:p>
          <w:p w:rsidR="00674AEB" w:rsidRPr="0023613B" w:rsidRDefault="00674AEB" w:rsidP="00674AEB">
            <w:pPr>
              <w:jc w:val="both"/>
              <w:rPr>
                <w:rFonts w:eastAsia="Calibri"/>
              </w:rPr>
            </w:pPr>
            <w:r w:rsidRPr="0023613B">
              <w:rPr>
                <w:rFonts w:eastAsia="Calibri"/>
                <w:b/>
              </w:rPr>
              <w:t xml:space="preserve">- </w:t>
            </w:r>
            <w:r w:rsidRPr="0023613B">
              <w:rPr>
                <w:rFonts w:eastAsia="Calibri"/>
              </w:rPr>
              <w:t xml:space="preserve"> Ставить учебную задачу под руководством учителя.</w:t>
            </w:r>
          </w:p>
          <w:p w:rsidR="00674AEB" w:rsidRPr="0023613B" w:rsidRDefault="00674AEB" w:rsidP="00674AEB">
            <w:pPr>
              <w:jc w:val="both"/>
              <w:rPr>
                <w:rFonts w:eastAsia="Calibri"/>
                <w:b/>
              </w:rPr>
            </w:pPr>
            <w:r w:rsidRPr="0023613B">
              <w:rPr>
                <w:rFonts w:eastAsia="Calibri"/>
                <w:b/>
              </w:rPr>
              <w:lastRenderedPageBreak/>
              <w:t xml:space="preserve">-  </w:t>
            </w:r>
            <w:r w:rsidRPr="0023613B">
              <w:rPr>
                <w:rFonts w:eastAsia="Calibri"/>
              </w:rPr>
              <w:t>Беречь и любить свою планету</w:t>
            </w:r>
            <w:r w:rsidRPr="0023613B">
              <w:rPr>
                <w:rFonts w:eastAsia="Calibri"/>
                <w:b/>
              </w:rPr>
              <w:t>.</w:t>
            </w:r>
          </w:p>
          <w:p w:rsidR="00674AEB" w:rsidRPr="0023613B" w:rsidRDefault="00674AEB" w:rsidP="00674AEB">
            <w:pPr>
              <w:autoSpaceDN w:val="0"/>
              <w:adjustRightInd w:val="0"/>
              <w:jc w:val="both"/>
            </w:pPr>
            <w:r w:rsidRPr="0023613B">
              <w:rPr>
                <w:rFonts w:eastAsia="Calibri"/>
                <w:b/>
              </w:rPr>
              <w:t xml:space="preserve">- </w:t>
            </w:r>
            <w:r w:rsidRPr="0023613B">
              <w:rPr>
                <w:rFonts w:eastAsia="Calibri"/>
              </w:rPr>
              <w:t xml:space="preserve"> Работать по плану.</w:t>
            </w:r>
          </w:p>
        </w:tc>
      </w:tr>
      <w:tr w:rsidR="00674AEB" w:rsidRPr="0023613B" w:rsidTr="00CA642F">
        <w:trPr>
          <w:gridAfter w:val="1"/>
          <w:wAfter w:w="425" w:type="dxa"/>
          <w:trHeight w:val="688"/>
        </w:trPr>
        <w:tc>
          <w:tcPr>
            <w:tcW w:w="4786" w:type="dxa"/>
            <w:gridSpan w:val="2"/>
          </w:tcPr>
          <w:p w:rsidR="00674AEB" w:rsidRPr="0023613B" w:rsidRDefault="00674AEB" w:rsidP="00CA642F">
            <w:r w:rsidRPr="0023613B">
              <w:lastRenderedPageBreak/>
              <w:t>Географические модели Земли</w:t>
            </w:r>
          </w:p>
        </w:tc>
        <w:tc>
          <w:tcPr>
            <w:tcW w:w="1418" w:type="dxa"/>
          </w:tcPr>
          <w:p w:rsidR="00674AEB" w:rsidRPr="0023613B" w:rsidRDefault="00674AEB" w:rsidP="00CA642F">
            <w:pPr>
              <w:jc w:val="center"/>
            </w:pPr>
            <w:r w:rsidRPr="0023613B">
              <w:t>10</w:t>
            </w:r>
          </w:p>
        </w:tc>
        <w:tc>
          <w:tcPr>
            <w:tcW w:w="8221" w:type="dxa"/>
          </w:tcPr>
          <w:p w:rsidR="00674AEB" w:rsidRPr="0023613B" w:rsidRDefault="00674AEB" w:rsidP="00674AEB">
            <w:pPr>
              <w:jc w:val="both"/>
              <w:rPr>
                <w:rFonts w:eastAsia="Calibri"/>
              </w:rPr>
            </w:pPr>
            <w:r w:rsidRPr="0023613B">
              <w:rPr>
                <w:rFonts w:eastAsia="Calibri"/>
                <w:b/>
              </w:rPr>
              <w:t xml:space="preserve">- </w:t>
            </w:r>
            <w:r w:rsidRPr="0023613B">
              <w:rPr>
                <w:rFonts w:eastAsia="Calibri"/>
              </w:rPr>
              <w:t>Уметь  работать с измерительными приборами.</w:t>
            </w:r>
          </w:p>
          <w:p w:rsidR="00674AEB" w:rsidRPr="0023613B" w:rsidRDefault="00674AEB" w:rsidP="00674AEB">
            <w:pPr>
              <w:autoSpaceDN w:val="0"/>
              <w:adjustRightInd w:val="0"/>
              <w:jc w:val="both"/>
            </w:pPr>
            <w:r w:rsidRPr="0023613B">
              <w:rPr>
                <w:rFonts w:eastAsia="Calibri"/>
                <w:b/>
              </w:rPr>
              <w:t xml:space="preserve">- </w:t>
            </w:r>
            <w:r w:rsidRPr="0023613B">
              <w:rPr>
                <w:rFonts w:eastAsia="Calibri"/>
              </w:rPr>
              <w:t>Организовывать учебные взаимодействия</w:t>
            </w:r>
          </w:p>
        </w:tc>
      </w:tr>
      <w:tr w:rsidR="00674AEB" w:rsidRPr="0023613B" w:rsidTr="00CA642F">
        <w:trPr>
          <w:gridAfter w:val="1"/>
          <w:wAfter w:w="425" w:type="dxa"/>
          <w:trHeight w:val="688"/>
        </w:trPr>
        <w:tc>
          <w:tcPr>
            <w:tcW w:w="4786" w:type="dxa"/>
            <w:gridSpan w:val="2"/>
          </w:tcPr>
          <w:p w:rsidR="00674AEB" w:rsidRPr="0023613B" w:rsidRDefault="00674AEB" w:rsidP="00CA642F">
            <w:r w:rsidRPr="0023613B">
              <w:t>Земная кора</w:t>
            </w:r>
          </w:p>
        </w:tc>
        <w:tc>
          <w:tcPr>
            <w:tcW w:w="1418" w:type="dxa"/>
          </w:tcPr>
          <w:p w:rsidR="00674AEB" w:rsidRPr="0023613B" w:rsidRDefault="00674AEB" w:rsidP="00CA642F">
            <w:pPr>
              <w:jc w:val="center"/>
            </w:pPr>
            <w:r w:rsidRPr="0023613B">
              <w:t>11</w:t>
            </w:r>
          </w:p>
        </w:tc>
        <w:tc>
          <w:tcPr>
            <w:tcW w:w="8221" w:type="dxa"/>
          </w:tcPr>
          <w:p w:rsidR="00674AEB" w:rsidRPr="0023613B" w:rsidRDefault="00674AEB" w:rsidP="00674AEB">
            <w:pPr>
              <w:jc w:val="both"/>
              <w:rPr>
                <w:rFonts w:eastAsia="Calibri"/>
              </w:rPr>
            </w:pPr>
            <w:r w:rsidRPr="0023613B">
              <w:rPr>
                <w:rFonts w:eastAsia="Calibri"/>
                <w:b/>
              </w:rPr>
              <w:t xml:space="preserve">-  </w:t>
            </w:r>
            <w:r w:rsidRPr="0023613B">
              <w:rPr>
                <w:rFonts w:eastAsia="Calibri"/>
              </w:rPr>
              <w:t>Выявлять особенности внутренних оболочек Земли, анализировать иллюстрации.</w:t>
            </w:r>
          </w:p>
          <w:p w:rsidR="00674AEB" w:rsidRPr="0023613B" w:rsidRDefault="00674AEB" w:rsidP="00454D05">
            <w:pPr>
              <w:autoSpaceDN w:val="0"/>
              <w:adjustRightInd w:val="0"/>
              <w:jc w:val="both"/>
            </w:pPr>
            <w:r w:rsidRPr="0023613B">
              <w:rPr>
                <w:rFonts w:eastAsia="Calibri"/>
                <w:b/>
              </w:rPr>
              <w:t xml:space="preserve">- </w:t>
            </w:r>
            <w:r w:rsidRPr="0023613B">
              <w:rPr>
                <w:rFonts w:eastAsia="Calibri"/>
              </w:rPr>
              <w:t>Созда</w:t>
            </w:r>
            <w:r w:rsidR="00454D05">
              <w:rPr>
                <w:rFonts w:eastAsia="Calibri"/>
              </w:rPr>
              <w:t>вать</w:t>
            </w:r>
            <w:r w:rsidRPr="0023613B">
              <w:rPr>
                <w:rFonts w:eastAsia="Calibri"/>
              </w:rPr>
              <w:t xml:space="preserve"> объемную модель.</w:t>
            </w:r>
          </w:p>
        </w:tc>
      </w:tr>
      <w:tr w:rsidR="003F2112" w:rsidRPr="0023613B" w:rsidTr="00CA642F">
        <w:trPr>
          <w:gridAfter w:val="1"/>
          <w:wAfter w:w="425" w:type="dxa"/>
          <w:trHeight w:val="412"/>
        </w:trPr>
        <w:tc>
          <w:tcPr>
            <w:tcW w:w="14425" w:type="dxa"/>
            <w:gridSpan w:val="4"/>
          </w:tcPr>
          <w:p w:rsidR="003F2112" w:rsidRPr="0023613B" w:rsidRDefault="00674AEB" w:rsidP="008E0716">
            <w:pPr>
              <w:pStyle w:val="a8"/>
              <w:tabs>
                <w:tab w:val="left" w:pos="5312"/>
              </w:tabs>
              <w:rPr>
                <w:rFonts w:ascii="Times New Roman" w:hAnsi="Times New Roman"/>
                <w:b/>
                <w:szCs w:val="24"/>
                <w:lang w:val="ru-RU"/>
              </w:rPr>
            </w:pPr>
            <w:r w:rsidRPr="0023613B">
              <w:rPr>
                <w:rFonts w:ascii="Times New Roman" w:hAnsi="Times New Roman"/>
                <w:b/>
                <w:szCs w:val="24"/>
                <w:lang w:val="ru-RU"/>
              </w:rPr>
              <w:t>6 класс                                                                         34</w:t>
            </w:r>
          </w:p>
        </w:tc>
      </w:tr>
      <w:tr w:rsidR="00E4398F" w:rsidRPr="0023613B" w:rsidTr="00CA642F">
        <w:trPr>
          <w:gridAfter w:val="1"/>
          <w:wAfter w:w="425" w:type="dxa"/>
          <w:trHeight w:val="688"/>
        </w:trPr>
        <w:tc>
          <w:tcPr>
            <w:tcW w:w="4786" w:type="dxa"/>
            <w:gridSpan w:val="2"/>
          </w:tcPr>
          <w:p w:rsidR="00E4398F" w:rsidRPr="0023613B" w:rsidRDefault="00E4398F" w:rsidP="00CA642F">
            <w:pPr>
              <w:rPr>
                <w:rFonts w:cs="Times New Roman"/>
              </w:rPr>
            </w:pPr>
            <w:r w:rsidRPr="0023613B">
              <w:rPr>
                <w:rFonts w:cs="Times New Roman"/>
              </w:rPr>
              <w:t>Введение</w:t>
            </w:r>
          </w:p>
        </w:tc>
        <w:tc>
          <w:tcPr>
            <w:tcW w:w="1418" w:type="dxa"/>
          </w:tcPr>
          <w:p w:rsidR="00E4398F" w:rsidRPr="0023613B" w:rsidRDefault="00E4398F" w:rsidP="00CA642F">
            <w:pPr>
              <w:jc w:val="center"/>
            </w:pPr>
            <w:r w:rsidRPr="0023613B">
              <w:t>1</w:t>
            </w:r>
          </w:p>
        </w:tc>
        <w:tc>
          <w:tcPr>
            <w:tcW w:w="8221" w:type="dxa"/>
          </w:tcPr>
          <w:p w:rsidR="00674AEB" w:rsidRPr="0023613B" w:rsidRDefault="00674AEB" w:rsidP="00674AEB">
            <w:r w:rsidRPr="0023613B">
              <w:t>- Работать с поставленной задачей.</w:t>
            </w:r>
          </w:p>
          <w:p w:rsidR="00674AEB" w:rsidRPr="0023613B" w:rsidRDefault="00674AEB" w:rsidP="00674AEB">
            <w:r w:rsidRPr="0023613B">
              <w:t xml:space="preserve">- </w:t>
            </w:r>
            <w:proofErr w:type="spellStart"/>
            <w:r w:rsidRPr="0023613B">
              <w:t>Осозновать</w:t>
            </w:r>
            <w:proofErr w:type="spellEnd"/>
            <w:r w:rsidRPr="0023613B">
              <w:t xml:space="preserve"> ценность географического знания, как важнейшего компонента научной картины мира. </w:t>
            </w:r>
          </w:p>
          <w:p w:rsidR="00674AEB" w:rsidRPr="0023613B" w:rsidRDefault="00674AEB" w:rsidP="00674AEB">
            <w:r w:rsidRPr="0023613B">
              <w:t xml:space="preserve">- Формировать представления о географической науке ее роли в освоении планеты человеком. </w:t>
            </w:r>
          </w:p>
          <w:p w:rsidR="00E4398F" w:rsidRPr="0023613B" w:rsidRDefault="00674AEB" w:rsidP="00674AEB">
            <w:r w:rsidRPr="0023613B">
              <w:t>- Формулировать свои мысли в устной форме.</w:t>
            </w:r>
          </w:p>
        </w:tc>
      </w:tr>
      <w:tr w:rsidR="00674AEB" w:rsidRPr="0023613B" w:rsidTr="00CA642F">
        <w:trPr>
          <w:gridAfter w:val="1"/>
          <w:wAfter w:w="425" w:type="dxa"/>
          <w:trHeight w:val="688"/>
        </w:trPr>
        <w:tc>
          <w:tcPr>
            <w:tcW w:w="4786" w:type="dxa"/>
            <w:gridSpan w:val="2"/>
          </w:tcPr>
          <w:p w:rsidR="00674AEB" w:rsidRPr="0023613B" w:rsidRDefault="00674AEB" w:rsidP="00CA642F">
            <w:pPr>
              <w:pStyle w:val="Style8"/>
              <w:widowControl/>
              <w:jc w:val="both"/>
              <w:rPr>
                <w:rStyle w:val="FontStyle15"/>
                <w:rFonts w:ascii="Times New Roman" w:hAnsi="Times New Roman" w:cs="Times New Roman"/>
                <w:i w:val="0"/>
                <w:sz w:val="24"/>
                <w:szCs w:val="24"/>
              </w:rPr>
            </w:pPr>
            <w:r w:rsidRPr="0023613B">
              <w:rPr>
                <w:rFonts w:ascii="Times New Roman" w:hAnsi="Times New Roman"/>
              </w:rPr>
              <w:t>Атмосфера</w:t>
            </w:r>
          </w:p>
        </w:tc>
        <w:tc>
          <w:tcPr>
            <w:tcW w:w="1418" w:type="dxa"/>
          </w:tcPr>
          <w:p w:rsidR="00674AEB" w:rsidRPr="0023613B" w:rsidRDefault="00674AEB" w:rsidP="00CA642F">
            <w:pPr>
              <w:jc w:val="center"/>
            </w:pPr>
            <w:r w:rsidRPr="0023613B">
              <w:t>11</w:t>
            </w:r>
          </w:p>
        </w:tc>
        <w:tc>
          <w:tcPr>
            <w:tcW w:w="8221" w:type="dxa"/>
          </w:tcPr>
          <w:p w:rsidR="00674AEB" w:rsidRPr="0023613B" w:rsidRDefault="00674AEB" w:rsidP="0023613B">
            <w:pPr>
              <w:jc w:val="both"/>
              <w:rPr>
                <w:b/>
              </w:rPr>
            </w:pPr>
            <w:proofErr w:type="gramStart"/>
            <w:r w:rsidRPr="0023613B">
              <w:rPr>
                <w:b/>
              </w:rPr>
              <w:t xml:space="preserve">- </w:t>
            </w:r>
            <w:r w:rsidRPr="0023613B">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tc>
      </w:tr>
      <w:tr w:rsidR="00674AEB" w:rsidRPr="0023613B" w:rsidTr="00CA642F">
        <w:trPr>
          <w:gridAfter w:val="1"/>
          <w:wAfter w:w="425" w:type="dxa"/>
          <w:trHeight w:val="688"/>
        </w:trPr>
        <w:tc>
          <w:tcPr>
            <w:tcW w:w="4786" w:type="dxa"/>
            <w:gridSpan w:val="2"/>
          </w:tcPr>
          <w:p w:rsidR="00674AEB" w:rsidRPr="0023613B" w:rsidRDefault="00674AEB" w:rsidP="00CA642F">
            <w:pPr>
              <w:pStyle w:val="Style2"/>
              <w:widowControl/>
              <w:spacing w:line="240" w:lineRule="auto"/>
              <w:ind w:firstLine="0"/>
              <w:rPr>
                <w:rStyle w:val="FontStyle15"/>
                <w:rFonts w:ascii="Times New Roman" w:eastAsia="Century Schoolbook" w:hAnsi="Times New Roman" w:cs="Times New Roman"/>
                <w:i w:val="0"/>
                <w:sz w:val="24"/>
                <w:szCs w:val="24"/>
              </w:rPr>
            </w:pPr>
            <w:r w:rsidRPr="0023613B">
              <w:rPr>
                <w:rFonts w:ascii="Times New Roman" w:hAnsi="Times New Roman"/>
              </w:rPr>
              <w:t>Гидросфера</w:t>
            </w:r>
          </w:p>
        </w:tc>
        <w:tc>
          <w:tcPr>
            <w:tcW w:w="1418" w:type="dxa"/>
          </w:tcPr>
          <w:p w:rsidR="00674AEB" w:rsidRPr="0023613B" w:rsidRDefault="00674AEB" w:rsidP="00CA642F">
            <w:pPr>
              <w:jc w:val="center"/>
            </w:pPr>
            <w:r w:rsidRPr="0023613B">
              <w:t>12</w:t>
            </w:r>
          </w:p>
        </w:tc>
        <w:tc>
          <w:tcPr>
            <w:tcW w:w="8221" w:type="dxa"/>
          </w:tcPr>
          <w:p w:rsidR="00674AEB" w:rsidRPr="0023613B" w:rsidRDefault="00674AEB" w:rsidP="0023613B">
            <w:pPr>
              <w:jc w:val="both"/>
              <w:rPr>
                <w:b/>
              </w:rPr>
            </w:pPr>
            <w:r w:rsidRPr="0023613B">
              <w:t>- особенности движения вод в Мировом океане, особенности строения рельефа суши и дна Мирового океана, особенности циркуляции атмосферы;</w:t>
            </w:r>
          </w:p>
        </w:tc>
      </w:tr>
      <w:tr w:rsidR="00674AEB" w:rsidRPr="0023613B" w:rsidTr="00CA642F">
        <w:trPr>
          <w:gridAfter w:val="1"/>
          <w:wAfter w:w="425" w:type="dxa"/>
          <w:trHeight w:val="688"/>
        </w:trPr>
        <w:tc>
          <w:tcPr>
            <w:tcW w:w="4786" w:type="dxa"/>
            <w:gridSpan w:val="2"/>
          </w:tcPr>
          <w:p w:rsidR="00674AEB" w:rsidRPr="0023613B" w:rsidRDefault="00674AEB" w:rsidP="00CA642F">
            <w:pPr>
              <w:pStyle w:val="Style2"/>
              <w:widowControl/>
              <w:spacing w:line="240" w:lineRule="auto"/>
              <w:ind w:firstLine="0"/>
              <w:rPr>
                <w:rStyle w:val="FontStyle15"/>
                <w:rFonts w:ascii="Times New Roman" w:eastAsia="Century Schoolbook" w:hAnsi="Times New Roman" w:cs="Times New Roman"/>
                <w:i w:val="0"/>
                <w:sz w:val="24"/>
                <w:szCs w:val="24"/>
              </w:rPr>
            </w:pPr>
            <w:r w:rsidRPr="0023613B">
              <w:rPr>
                <w:rFonts w:ascii="Times New Roman" w:hAnsi="Times New Roman"/>
              </w:rPr>
              <w:t>Биосфера</w:t>
            </w:r>
          </w:p>
        </w:tc>
        <w:tc>
          <w:tcPr>
            <w:tcW w:w="1418" w:type="dxa"/>
          </w:tcPr>
          <w:p w:rsidR="00674AEB" w:rsidRPr="0023613B" w:rsidRDefault="00674AEB" w:rsidP="00CA642F">
            <w:pPr>
              <w:jc w:val="center"/>
            </w:pPr>
            <w:r w:rsidRPr="0023613B">
              <w:t>7</w:t>
            </w:r>
          </w:p>
        </w:tc>
        <w:tc>
          <w:tcPr>
            <w:tcW w:w="8221" w:type="dxa"/>
          </w:tcPr>
          <w:p w:rsidR="00674AEB" w:rsidRPr="0023613B" w:rsidRDefault="00674AEB" w:rsidP="0023613B">
            <w:pPr>
              <w:jc w:val="both"/>
              <w:rPr>
                <w:b/>
              </w:rPr>
            </w:pPr>
            <w:r w:rsidRPr="0023613B">
              <w:t>- называть и показывать основные формы рельефа Земли, части Мирового океана, объекты вод суши, тепловые пояса, климатические пояса Земли;</w:t>
            </w:r>
          </w:p>
        </w:tc>
      </w:tr>
      <w:tr w:rsidR="00674AEB" w:rsidRPr="0023613B" w:rsidTr="00CA642F">
        <w:trPr>
          <w:gridAfter w:val="1"/>
          <w:wAfter w:w="425" w:type="dxa"/>
          <w:trHeight w:val="688"/>
        </w:trPr>
        <w:tc>
          <w:tcPr>
            <w:tcW w:w="4786" w:type="dxa"/>
            <w:gridSpan w:val="2"/>
          </w:tcPr>
          <w:p w:rsidR="00674AEB" w:rsidRPr="0023613B" w:rsidRDefault="00674AEB" w:rsidP="00CA642F">
            <w:pPr>
              <w:pStyle w:val="Style2"/>
              <w:widowControl/>
              <w:spacing w:line="240" w:lineRule="auto"/>
              <w:ind w:firstLine="0"/>
              <w:rPr>
                <w:rFonts w:ascii="Times New Roman" w:hAnsi="Times New Roman"/>
              </w:rPr>
            </w:pPr>
            <w:r w:rsidRPr="0023613B">
              <w:rPr>
                <w:rFonts w:ascii="Times New Roman" w:hAnsi="Times New Roman"/>
              </w:rPr>
              <w:t>Географическая оболочка</w:t>
            </w:r>
          </w:p>
        </w:tc>
        <w:tc>
          <w:tcPr>
            <w:tcW w:w="1418" w:type="dxa"/>
          </w:tcPr>
          <w:p w:rsidR="00674AEB" w:rsidRPr="0023613B" w:rsidRDefault="00674AEB" w:rsidP="00CA642F">
            <w:pPr>
              <w:jc w:val="center"/>
            </w:pPr>
            <w:r w:rsidRPr="0023613B">
              <w:t>3</w:t>
            </w:r>
          </w:p>
        </w:tc>
        <w:tc>
          <w:tcPr>
            <w:tcW w:w="8221" w:type="dxa"/>
          </w:tcPr>
          <w:p w:rsidR="00674AEB" w:rsidRPr="0023613B" w:rsidRDefault="00674AEB" w:rsidP="0023613B">
            <w:pPr>
              <w:tabs>
                <w:tab w:val="center" w:pos="5233"/>
              </w:tabs>
              <w:autoSpaceDN w:val="0"/>
              <w:adjustRightInd w:val="0"/>
              <w:jc w:val="both"/>
            </w:pPr>
            <w:r w:rsidRPr="0023613B">
              <w:t>- называть меры по охране природы.</w:t>
            </w:r>
            <w:r w:rsidRPr="0023613B">
              <w:tab/>
            </w:r>
          </w:p>
          <w:p w:rsidR="00674AEB" w:rsidRPr="0023613B" w:rsidRDefault="00674AEB" w:rsidP="0023613B">
            <w:pPr>
              <w:autoSpaceDN w:val="0"/>
              <w:adjustRightInd w:val="0"/>
              <w:jc w:val="both"/>
            </w:pPr>
            <w:r w:rsidRPr="0023613B">
              <w:t>- рассказывать о способах предсказания стихийных бедствий;</w:t>
            </w:r>
          </w:p>
          <w:p w:rsidR="00674AEB" w:rsidRPr="0023613B" w:rsidRDefault="00674AEB" w:rsidP="0023613B">
            <w:pPr>
              <w:autoSpaceDN w:val="0"/>
              <w:adjustRightInd w:val="0"/>
              <w:jc w:val="both"/>
            </w:pPr>
            <w:r w:rsidRPr="0023613B">
              <w:t>- приводить примеры стихийных бедствий в разных районах Земли;</w:t>
            </w:r>
          </w:p>
          <w:p w:rsidR="00674AEB" w:rsidRPr="0023613B" w:rsidRDefault="00674AEB" w:rsidP="0023613B">
            <w:pPr>
              <w:autoSpaceDN w:val="0"/>
              <w:adjustRightInd w:val="0"/>
              <w:jc w:val="both"/>
            </w:pPr>
            <w:r w:rsidRPr="0023613B">
              <w:t>- составлять описание природного комплекса;</w:t>
            </w:r>
          </w:p>
          <w:p w:rsidR="00674AEB" w:rsidRPr="0023613B" w:rsidRDefault="00674AEB" w:rsidP="0023613B">
            <w:pPr>
              <w:jc w:val="both"/>
              <w:rPr>
                <w:b/>
              </w:rPr>
            </w:pPr>
          </w:p>
        </w:tc>
      </w:tr>
      <w:tr w:rsidR="00674AEB" w:rsidRPr="0023613B" w:rsidTr="00CA642F">
        <w:trPr>
          <w:gridAfter w:val="1"/>
          <w:wAfter w:w="425" w:type="dxa"/>
          <w:trHeight w:val="296"/>
        </w:trPr>
        <w:tc>
          <w:tcPr>
            <w:tcW w:w="14425" w:type="dxa"/>
            <w:gridSpan w:val="4"/>
          </w:tcPr>
          <w:p w:rsidR="00674AEB" w:rsidRPr="0023613B" w:rsidRDefault="00674AEB" w:rsidP="008E0716">
            <w:pPr>
              <w:tabs>
                <w:tab w:val="left" w:pos="5312"/>
              </w:tabs>
              <w:rPr>
                <w:b/>
              </w:rPr>
            </w:pPr>
            <w:r w:rsidRPr="0023613B">
              <w:rPr>
                <w:b/>
              </w:rPr>
              <w:t>7 класс                                                                          68</w:t>
            </w:r>
          </w:p>
        </w:tc>
      </w:tr>
      <w:tr w:rsidR="00674AEB" w:rsidRPr="0023613B" w:rsidTr="00CA642F">
        <w:trPr>
          <w:gridAfter w:val="1"/>
          <w:wAfter w:w="425" w:type="dxa"/>
          <w:trHeight w:val="688"/>
        </w:trPr>
        <w:tc>
          <w:tcPr>
            <w:tcW w:w="4786" w:type="dxa"/>
            <w:gridSpan w:val="2"/>
          </w:tcPr>
          <w:p w:rsidR="00674AEB" w:rsidRPr="0023613B" w:rsidRDefault="00674AEB" w:rsidP="00CA642F">
            <w:pPr>
              <w:pStyle w:val="Style2"/>
              <w:widowControl/>
              <w:spacing w:line="240" w:lineRule="auto"/>
              <w:ind w:firstLine="0"/>
              <w:rPr>
                <w:rStyle w:val="FontStyle15"/>
                <w:rFonts w:ascii="Times New Roman" w:eastAsia="Century Schoolbook" w:hAnsi="Times New Roman" w:cs="Times New Roman"/>
                <w:sz w:val="24"/>
                <w:szCs w:val="24"/>
              </w:rPr>
            </w:pPr>
            <w:r w:rsidRPr="0023613B">
              <w:rPr>
                <w:rFonts w:ascii="Times New Roman" w:hAnsi="Times New Roman"/>
              </w:rPr>
              <w:t>Введение</w:t>
            </w:r>
          </w:p>
        </w:tc>
        <w:tc>
          <w:tcPr>
            <w:tcW w:w="1418" w:type="dxa"/>
          </w:tcPr>
          <w:p w:rsidR="00674AEB" w:rsidRPr="0023613B" w:rsidRDefault="00674AEB" w:rsidP="00CA642F">
            <w:pPr>
              <w:jc w:val="center"/>
            </w:pPr>
            <w:r w:rsidRPr="0023613B">
              <w:t>3</w:t>
            </w:r>
          </w:p>
        </w:tc>
        <w:tc>
          <w:tcPr>
            <w:tcW w:w="8221" w:type="dxa"/>
          </w:tcPr>
          <w:p w:rsidR="00674AEB" w:rsidRPr="0023613B" w:rsidRDefault="00674AEB" w:rsidP="0023613B">
            <w:pPr>
              <w:autoSpaceDN w:val="0"/>
              <w:adjustRightInd w:val="0"/>
              <w:jc w:val="both"/>
            </w:pPr>
            <w:r w:rsidRPr="0023613B">
              <w:t>- давать характеристику карты;</w:t>
            </w:r>
          </w:p>
          <w:p w:rsidR="00674AEB" w:rsidRPr="0023613B" w:rsidRDefault="00674AEB" w:rsidP="00674AEB">
            <w:pPr>
              <w:autoSpaceDN w:val="0"/>
              <w:adjustRightInd w:val="0"/>
              <w:jc w:val="both"/>
            </w:pPr>
            <w:r w:rsidRPr="0023613B">
              <w:t>- читать и анализировать карту.</w:t>
            </w:r>
          </w:p>
        </w:tc>
      </w:tr>
      <w:tr w:rsidR="00674AEB" w:rsidRPr="0023613B" w:rsidTr="00CA642F">
        <w:trPr>
          <w:gridAfter w:val="1"/>
          <w:wAfter w:w="425" w:type="dxa"/>
          <w:trHeight w:val="263"/>
        </w:trPr>
        <w:tc>
          <w:tcPr>
            <w:tcW w:w="4786" w:type="dxa"/>
            <w:gridSpan w:val="2"/>
          </w:tcPr>
          <w:p w:rsidR="00674AEB" w:rsidRPr="0023613B" w:rsidRDefault="00674AEB" w:rsidP="00CA642F">
            <w:pPr>
              <w:pStyle w:val="Style2"/>
              <w:widowControl/>
              <w:spacing w:line="240" w:lineRule="auto"/>
              <w:ind w:firstLine="0"/>
              <w:rPr>
                <w:rStyle w:val="FontStyle12"/>
                <w:rFonts w:ascii="Times New Roman" w:hAnsi="Times New Roman" w:cs="Times New Roman"/>
                <w:sz w:val="24"/>
                <w:szCs w:val="24"/>
              </w:rPr>
            </w:pPr>
            <w:r w:rsidRPr="0023613B">
              <w:rPr>
                <w:rFonts w:ascii="Times New Roman" w:hAnsi="Times New Roman"/>
              </w:rPr>
              <w:t>Главные особенности природы Земли</w:t>
            </w:r>
          </w:p>
        </w:tc>
        <w:tc>
          <w:tcPr>
            <w:tcW w:w="1418" w:type="dxa"/>
          </w:tcPr>
          <w:p w:rsidR="00674AEB" w:rsidRPr="0023613B" w:rsidRDefault="00674AEB" w:rsidP="00CA642F">
            <w:pPr>
              <w:jc w:val="center"/>
            </w:pPr>
            <w:r w:rsidRPr="0023613B">
              <w:t>9</w:t>
            </w:r>
          </w:p>
        </w:tc>
        <w:tc>
          <w:tcPr>
            <w:tcW w:w="8221" w:type="dxa"/>
          </w:tcPr>
          <w:p w:rsidR="00674AEB" w:rsidRPr="0023613B" w:rsidRDefault="00674AEB" w:rsidP="0023613B">
            <w:pPr>
              <w:jc w:val="both"/>
            </w:pPr>
            <w:r w:rsidRPr="0023613B">
              <w:t>- называть и показывать на карте крупные формы рельефа и объяснять зависимость крупных форм рельефа от строения земной коры;</w:t>
            </w:r>
          </w:p>
          <w:p w:rsidR="00674AEB" w:rsidRPr="0023613B" w:rsidRDefault="00674AEB" w:rsidP="0023613B">
            <w:pPr>
              <w:autoSpaceDN w:val="0"/>
              <w:adjustRightInd w:val="0"/>
              <w:jc w:val="both"/>
            </w:pPr>
            <w:r w:rsidRPr="0023613B">
              <w:t>- делать простейшие описания климата отдельных климатических поясов;</w:t>
            </w:r>
          </w:p>
          <w:p w:rsidR="00674AEB" w:rsidRPr="0023613B" w:rsidRDefault="00674AEB" w:rsidP="0023613B">
            <w:pPr>
              <w:autoSpaceDN w:val="0"/>
              <w:adjustRightInd w:val="0"/>
              <w:jc w:val="both"/>
            </w:pPr>
            <w:r w:rsidRPr="0023613B">
              <w:t>- показывать океаны и некоторые моря, течения, объяснять изменения свойств океанических вод;</w:t>
            </w:r>
          </w:p>
          <w:p w:rsidR="00674AEB" w:rsidRPr="0023613B" w:rsidRDefault="00674AEB" w:rsidP="0023613B">
            <w:pPr>
              <w:jc w:val="both"/>
            </w:pPr>
            <w:r w:rsidRPr="0023613B">
              <w:lastRenderedPageBreak/>
              <w:t xml:space="preserve">-приводить примеры, подтверждающие закономерности географической оболочки— </w:t>
            </w:r>
            <w:proofErr w:type="gramStart"/>
            <w:r w:rsidRPr="0023613B">
              <w:t>це</w:t>
            </w:r>
            <w:proofErr w:type="gramEnd"/>
            <w:r w:rsidRPr="0023613B">
              <w:t>лостность, ритмичность, зональность;</w:t>
            </w:r>
          </w:p>
          <w:p w:rsidR="00674AEB" w:rsidRPr="0023613B" w:rsidRDefault="00674AEB" w:rsidP="00674AEB">
            <w:pPr>
              <w:autoSpaceDN w:val="0"/>
              <w:adjustRightInd w:val="0"/>
              <w:jc w:val="both"/>
            </w:pPr>
            <w:r w:rsidRPr="0023613B">
              <w:t>- приводить примеры влияния Мирового океана на природу материков;</w:t>
            </w:r>
          </w:p>
        </w:tc>
      </w:tr>
      <w:tr w:rsidR="00674AEB" w:rsidRPr="0023613B" w:rsidTr="00CA642F">
        <w:trPr>
          <w:gridAfter w:val="1"/>
          <w:wAfter w:w="425" w:type="dxa"/>
          <w:trHeight w:val="263"/>
        </w:trPr>
        <w:tc>
          <w:tcPr>
            <w:tcW w:w="4786" w:type="dxa"/>
            <w:gridSpan w:val="2"/>
          </w:tcPr>
          <w:p w:rsidR="00674AEB" w:rsidRPr="0023613B" w:rsidRDefault="00674AEB" w:rsidP="00CA642F">
            <w:pPr>
              <w:pStyle w:val="Style2"/>
              <w:widowControl/>
              <w:spacing w:line="240" w:lineRule="auto"/>
              <w:ind w:firstLine="0"/>
              <w:rPr>
                <w:rFonts w:ascii="Times New Roman" w:hAnsi="Times New Roman"/>
              </w:rPr>
            </w:pPr>
            <w:r w:rsidRPr="0023613B">
              <w:rPr>
                <w:rFonts w:ascii="Times New Roman" w:hAnsi="Times New Roman"/>
              </w:rPr>
              <w:lastRenderedPageBreak/>
              <w:t>Население Земли</w:t>
            </w:r>
          </w:p>
        </w:tc>
        <w:tc>
          <w:tcPr>
            <w:tcW w:w="1418" w:type="dxa"/>
          </w:tcPr>
          <w:p w:rsidR="00674AEB" w:rsidRPr="0023613B" w:rsidRDefault="00674AEB" w:rsidP="00CA642F">
            <w:pPr>
              <w:jc w:val="center"/>
            </w:pPr>
            <w:r w:rsidRPr="0023613B">
              <w:t>3</w:t>
            </w:r>
          </w:p>
        </w:tc>
        <w:tc>
          <w:tcPr>
            <w:tcW w:w="8221" w:type="dxa"/>
          </w:tcPr>
          <w:p w:rsidR="00674AEB" w:rsidRPr="0023613B" w:rsidRDefault="00674AEB" w:rsidP="0023613B">
            <w:pPr>
              <w:autoSpaceDN w:val="0"/>
              <w:adjustRightInd w:val="0"/>
              <w:jc w:val="both"/>
            </w:pPr>
            <w:r w:rsidRPr="0023613B">
              <w:t>- показывать наиболее крупные страны мира;</w:t>
            </w:r>
          </w:p>
          <w:p w:rsidR="00674AEB" w:rsidRPr="0023613B" w:rsidRDefault="00674AEB" w:rsidP="0023613B">
            <w:pPr>
              <w:autoSpaceDN w:val="0"/>
              <w:adjustRightInd w:val="0"/>
              <w:jc w:val="both"/>
            </w:pPr>
            <w:r w:rsidRPr="0023613B">
              <w:t>- показывать наиболее крупные государства на материках;</w:t>
            </w:r>
          </w:p>
          <w:p w:rsidR="00674AEB" w:rsidRPr="0023613B" w:rsidRDefault="00674AEB" w:rsidP="0023613B">
            <w:pPr>
              <w:autoSpaceDN w:val="0"/>
              <w:adjustRightInd w:val="0"/>
              <w:jc w:val="both"/>
            </w:pPr>
            <w:r w:rsidRPr="0023613B">
              <w:t>- уметь давать описания природы и основных занятий населения, используя карты атласа;</w:t>
            </w:r>
          </w:p>
          <w:p w:rsidR="00674AEB" w:rsidRPr="0023613B" w:rsidRDefault="00674AEB" w:rsidP="00674AEB">
            <w:pPr>
              <w:autoSpaceDN w:val="0"/>
              <w:adjustRightInd w:val="0"/>
              <w:jc w:val="both"/>
            </w:pPr>
            <w:r w:rsidRPr="0023613B">
              <w:t>- приводить примеры воздействия и изменений природы на материках под влиянием деятельности человека.</w:t>
            </w:r>
          </w:p>
        </w:tc>
      </w:tr>
      <w:tr w:rsidR="00B67A8E" w:rsidRPr="0023613B" w:rsidTr="00CA642F">
        <w:trPr>
          <w:gridAfter w:val="1"/>
          <w:wAfter w:w="425" w:type="dxa"/>
          <w:trHeight w:val="688"/>
        </w:trPr>
        <w:tc>
          <w:tcPr>
            <w:tcW w:w="4786" w:type="dxa"/>
            <w:gridSpan w:val="2"/>
          </w:tcPr>
          <w:p w:rsidR="00B67A8E" w:rsidRPr="0023613B" w:rsidRDefault="00B67A8E" w:rsidP="00CA642F">
            <w:pPr>
              <w:pStyle w:val="Style2"/>
              <w:widowControl/>
              <w:spacing w:line="240" w:lineRule="auto"/>
              <w:ind w:firstLine="0"/>
              <w:rPr>
                <w:rStyle w:val="FontStyle12"/>
                <w:rFonts w:ascii="Times New Roman" w:hAnsi="Times New Roman" w:cs="Times New Roman"/>
                <w:i/>
                <w:sz w:val="24"/>
                <w:szCs w:val="24"/>
              </w:rPr>
            </w:pPr>
            <w:r w:rsidRPr="0023613B">
              <w:rPr>
                <w:rFonts w:ascii="Times New Roman" w:hAnsi="Times New Roman"/>
              </w:rPr>
              <w:t>Материки и океаны</w:t>
            </w:r>
          </w:p>
        </w:tc>
        <w:tc>
          <w:tcPr>
            <w:tcW w:w="1418" w:type="dxa"/>
          </w:tcPr>
          <w:p w:rsidR="00B67A8E" w:rsidRPr="0023613B" w:rsidRDefault="00B67A8E" w:rsidP="00CA642F">
            <w:pPr>
              <w:jc w:val="center"/>
            </w:pPr>
            <w:r w:rsidRPr="0023613B">
              <w:t>49</w:t>
            </w:r>
          </w:p>
        </w:tc>
        <w:tc>
          <w:tcPr>
            <w:tcW w:w="8221" w:type="dxa"/>
          </w:tcPr>
          <w:p w:rsidR="00B67A8E" w:rsidRPr="0023613B" w:rsidRDefault="00B67A8E" w:rsidP="0023613B">
            <w:pPr>
              <w:autoSpaceDN w:val="0"/>
              <w:adjustRightInd w:val="0"/>
              <w:jc w:val="both"/>
            </w:pPr>
            <w:r w:rsidRPr="0023613B">
              <w:t>- показывать материки и части света;</w:t>
            </w:r>
          </w:p>
          <w:p w:rsidR="00B67A8E" w:rsidRPr="0023613B" w:rsidRDefault="00B67A8E" w:rsidP="0023613B">
            <w:pPr>
              <w:autoSpaceDN w:val="0"/>
              <w:adjustRightInd w:val="0"/>
              <w:jc w:val="both"/>
            </w:pPr>
            <w:r w:rsidRPr="0023613B">
              <w:t>- приводить примеры материковых, вулканических, коралловых островов;</w:t>
            </w:r>
          </w:p>
          <w:p w:rsidR="00B67A8E" w:rsidRPr="0023613B" w:rsidRDefault="00B67A8E" w:rsidP="0023613B">
            <w:pPr>
              <w:autoSpaceDN w:val="0"/>
              <w:adjustRightInd w:val="0"/>
              <w:jc w:val="both"/>
            </w:pPr>
            <w:r w:rsidRPr="0023613B">
              <w:t>- читать комплексную карту;</w:t>
            </w:r>
          </w:p>
          <w:p w:rsidR="00B67A8E" w:rsidRPr="0023613B" w:rsidRDefault="00B67A8E" w:rsidP="0023613B">
            <w:pPr>
              <w:autoSpaceDN w:val="0"/>
              <w:adjustRightInd w:val="0"/>
              <w:jc w:val="both"/>
            </w:pPr>
            <w:r w:rsidRPr="0023613B">
              <w:rPr>
                <w:b/>
              </w:rPr>
              <w:t xml:space="preserve">- </w:t>
            </w:r>
            <w:r w:rsidRPr="0023613B">
              <w:t xml:space="preserve">показывать на карте и называть океаны и материки, </w:t>
            </w:r>
          </w:p>
          <w:p w:rsidR="00B67A8E" w:rsidRPr="0023613B" w:rsidRDefault="00B67A8E" w:rsidP="0023613B">
            <w:pPr>
              <w:autoSpaceDN w:val="0"/>
              <w:adjustRightInd w:val="0"/>
              <w:jc w:val="both"/>
            </w:pPr>
            <w:r w:rsidRPr="0023613B">
              <w:t xml:space="preserve"> - определять их географическое положение,</w:t>
            </w:r>
          </w:p>
          <w:p w:rsidR="00B67A8E" w:rsidRPr="0023613B" w:rsidRDefault="00B67A8E" w:rsidP="0023613B">
            <w:pPr>
              <w:autoSpaceDN w:val="0"/>
              <w:adjustRightInd w:val="0"/>
              <w:jc w:val="both"/>
            </w:pPr>
            <w:r w:rsidRPr="0023613B">
              <w:t xml:space="preserve"> -определять и называть некоторые отличительные признаки отдельных океанов и материков как крупных природных комплексов;</w:t>
            </w:r>
          </w:p>
          <w:p w:rsidR="00B67A8E" w:rsidRPr="0023613B" w:rsidRDefault="00B67A8E" w:rsidP="00B67A8E">
            <w:pPr>
              <w:autoSpaceDN w:val="0"/>
              <w:adjustRightInd w:val="0"/>
              <w:jc w:val="both"/>
            </w:pPr>
            <w:proofErr w:type="gramStart"/>
            <w:r w:rsidRPr="0023613B">
              <w:t>- 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roofErr w:type="gramEnd"/>
          </w:p>
        </w:tc>
      </w:tr>
      <w:tr w:rsidR="00B67A8E" w:rsidRPr="0023613B" w:rsidTr="00CA642F">
        <w:trPr>
          <w:gridAfter w:val="1"/>
          <w:wAfter w:w="425" w:type="dxa"/>
          <w:trHeight w:val="688"/>
        </w:trPr>
        <w:tc>
          <w:tcPr>
            <w:tcW w:w="4786" w:type="dxa"/>
            <w:gridSpan w:val="2"/>
          </w:tcPr>
          <w:p w:rsidR="00B67A8E" w:rsidRPr="0023613B" w:rsidRDefault="00B67A8E" w:rsidP="00CA642F">
            <w:pPr>
              <w:pStyle w:val="Style2"/>
              <w:widowControl/>
              <w:spacing w:line="240" w:lineRule="auto"/>
              <w:ind w:firstLine="0"/>
              <w:rPr>
                <w:rFonts w:ascii="Times New Roman" w:hAnsi="Times New Roman"/>
              </w:rPr>
            </w:pPr>
            <w:r w:rsidRPr="0023613B">
              <w:rPr>
                <w:rFonts w:ascii="Times New Roman" w:hAnsi="Times New Roman"/>
              </w:rPr>
              <w:t>Земля – наш дом</w:t>
            </w:r>
          </w:p>
        </w:tc>
        <w:tc>
          <w:tcPr>
            <w:tcW w:w="1418" w:type="dxa"/>
          </w:tcPr>
          <w:p w:rsidR="00B67A8E" w:rsidRPr="0023613B" w:rsidRDefault="00B67A8E" w:rsidP="00CA642F">
            <w:pPr>
              <w:jc w:val="center"/>
            </w:pPr>
            <w:r w:rsidRPr="0023613B">
              <w:t>4</w:t>
            </w:r>
          </w:p>
        </w:tc>
        <w:tc>
          <w:tcPr>
            <w:tcW w:w="8221" w:type="dxa"/>
          </w:tcPr>
          <w:p w:rsidR="00B67A8E" w:rsidRPr="0023613B" w:rsidRDefault="00B67A8E" w:rsidP="0023613B">
            <w:pPr>
              <w:autoSpaceDN w:val="0"/>
              <w:adjustRightInd w:val="0"/>
              <w:jc w:val="both"/>
            </w:pPr>
            <w:r w:rsidRPr="0023613B">
              <w:t>- приводить примеры природных комплексов;</w:t>
            </w:r>
          </w:p>
          <w:p w:rsidR="00B67A8E" w:rsidRPr="0023613B" w:rsidRDefault="00B67A8E" w:rsidP="0023613B">
            <w:pPr>
              <w:autoSpaceDN w:val="0"/>
              <w:adjustRightInd w:val="0"/>
              <w:jc w:val="both"/>
            </w:pPr>
            <w:r w:rsidRPr="0023613B">
              <w:t xml:space="preserve"> - объяснять их влияние на жизнь и деятельность человека;</w:t>
            </w:r>
          </w:p>
          <w:p w:rsidR="00B67A8E" w:rsidRPr="0023613B" w:rsidRDefault="00B67A8E" w:rsidP="0023613B">
            <w:pPr>
              <w:autoSpaceDN w:val="0"/>
              <w:adjustRightInd w:val="0"/>
              <w:jc w:val="both"/>
            </w:pPr>
            <w:r w:rsidRPr="0023613B">
              <w:t>- называть разные виды природных ресурсов;</w:t>
            </w:r>
          </w:p>
          <w:p w:rsidR="00B67A8E" w:rsidRPr="0023613B" w:rsidRDefault="00B67A8E" w:rsidP="0023613B">
            <w:pPr>
              <w:autoSpaceDN w:val="0"/>
              <w:adjustRightInd w:val="0"/>
              <w:jc w:val="both"/>
            </w:pPr>
            <w:r w:rsidRPr="0023613B">
              <w:t>- приводить примеры влияния природы на условия жизни людей.</w:t>
            </w:r>
          </w:p>
          <w:p w:rsidR="00B67A8E" w:rsidRPr="0023613B" w:rsidRDefault="00B67A8E" w:rsidP="0023613B">
            <w:pPr>
              <w:autoSpaceDN w:val="0"/>
              <w:adjustRightInd w:val="0"/>
              <w:jc w:val="both"/>
            </w:pPr>
            <w:r w:rsidRPr="0023613B">
              <w:t>- 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tc>
      </w:tr>
      <w:tr w:rsidR="00B67A8E" w:rsidRPr="0023613B" w:rsidTr="00CA642F">
        <w:trPr>
          <w:gridAfter w:val="1"/>
          <w:wAfter w:w="425" w:type="dxa"/>
          <w:trHeight w:val="263"/>
        </w:trPr>
        <w:tc>
          <w:tcPr>
            <w:tcW w:w="14425" w:type="dxa"/>
            <w:gridSpan w:val="4"/>
          </w:tcPr>
          <w:p w:rsidR="00B67A8E" w:rsidRPr="0023613B" w:rsidRDefault="00B67A8E" w:rsidP="008E0716">
            <w:pPr>
              <w:tabs>
                <w:tab w:val="left" w:pos="5312"/>
              </w:tabs>
              <w:rPr>
                <w:b/>
              </w:rPr>
            </w:pPr>
            <w:r w:rsidRPr="0023613B">
              <w:rPr>
                <w:b/>
              </w:rPr>
              <w:t>8 класс                                                                            68</w:t>
            </w:r>
          </w:p>
        </w:tc>
      </w:tr>
      <w:tr w:rsidR="00B67A8E" w:rsidRPr="0023613B" w:rsidTr="000D0AC8">
        <w:trPr>
          <w:gridAfter w:val="1"/>
          <w:wAfter w:w="425" w:type="dxa"/>
          <w:trHeight w:val="485"/>
        </w:trPr>
        <w:tc>
          <w:tcPr>
            <w:tcW w:w="4786" w:type="dxa"/>
            <w:gridSpan w:val="2"/>
          </w:tcPr>
          <w:p w:rsidR="00B67A8E" w:rsidRPr="0023613B" w:rsidRDefault="00B67A8E" w:rsidP="00CA642F">
            <w:pPr>
              <w:pStyle w:val="Style2"/>
              <w:widowControl/>
              <w:spacing w:line="240" w:lineRule="auto"/>
              <w:ind w:firstLine="0"/>
              <w:rPr>
                <w:rStyle w:val="FontStyle15"/>
                <w:rFonts w:ascii="Times New Roman" w:eastAsia="Century Schoolbook" w:hAnsi="Times New Roman" w:cs="Times New Roman"/>
                <w:sz w:val="24"/>
                <w:szCs w:val="24"/>
              </w:rPr>
            </w:pPr>
            <w:r w:rsidRPr="0023613B">
              <w:rPr>
                <w:rFonts w:ascii="Times New Roman" w:hAnsi="Times New Roman"/>
              </w:rPr>
              <w:t>Введение</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1</w:t>
            </w:r>
          </w:p>
        </w:tc>
        <w:tc>
          <w:tcPr>
            <w:tcW w:w="8221" w:type="dxa"/>
          </w:tcPr>
          <w:p w:rsidR="00B67A8E" w:rsidRPr="0023613B" w:rsidRDefault="008E32B8" w:rsidP="008E32B8">
            <w:r w:rsidRPr="0023613B">
              <w:rPr>
                <w:bCs/>
              </w:rPr>
              <w:t xml:space="preserve">- знакомиться </w:t>
            </w:r>
            <w:r w:rsidRPr="0023613B">
              <w:t>с комплектом учебных пособий по курсу географии 8 класса.</w:t>
            </w:r>
          </w:p>
        </w:tc>
      </w:tr>
      <w:tr w:rsidR="00B67A8E" w:rsidRPr="0023613B" w:rsidTr="00CA642F">
        <w:trPr>
          <w:gridAfter w:val="1"/>
          <w:wAfter w:w="425" w:type="dxa"/>
          <w:trHeight w:val="688"/>
        </w:trPr>
        <w:tc>
          <w:tcPr>
            <w:tcW w:w="4786" w:type="dxa"/>
            <w:gridSpan w:val="2"/>
            <w:vAlign w:val="center"/>
          </w:tcPr>
          <w:p w:rsidR="00B67A8E" w:rsidRPr="0023613B" w:rsidRDefault="00B67A8E" w:rsidP="00CA642F">
            <w:pPr>
              <w:widowControl w:val="0"/>
              <w:autoSpaceDN w:val="0"/>
              <w:adjustRightInd w:val="0"/>
              <w:rPr>
                <w:rFonts w:eastAsia="Calibri"/>
              </w:rPr>
            </w:pPr>
            <w:r w:rsidRPr="0023613B">
              <w:t>Россия на карте мира</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12</w:t>
            </w:r>
          </w:p>
        </w:tc>
        <w:tc>
          <w:tcPr>
            <w:tcW w:w="8221" w:type="dxa"/>
          </w:tcPr>
          <w:p w:rsidR="00B67A8E" w:rsidRPr="0023613B" w:rsidRDefault="00B67A8E" w:rsidP="0023613B">
            <w:pPr>
              <w:autoSpaceDN w:val="0"/>
              <w:adjustRightInd w:val="0"/>
              <w:jc w:val="both"/>
            </w:pPr>
            <w:r w:rsidRPr="0023613B">
              <w:t>- определять географическое положение России;</w:t>
            </w:r>
          </w:p>
          <w:p w:rsidR="00B67A8E" w:rsidRPr="0023613B" w:rsidRDefault="00B67A8E" w:rsidP="0023613B">
            <w:pPr>
              <w:autoSpaceDN w:val="0"/>
              <w:adjustRightInd w:val="0"/>
              <w:jc w:val="both"/>
            </w:pPr>
            <w:r w:rsidRPr="0023613B">
              <w:t>- показывать пограничные государства, моря, омывающие Россию;</w:t>
            </w:r>
          </w:p>
          <w:p w:rsidR="00B67A8E" w:rsidRPr="0023613B" w:rsidRDefault="00B67A8E" w:rsidP="0023613B">
            <w:pPr>
              <w:autoSpaceDN w:val="0"/>
              <w:adjustRightInd w:val="0"/>
              <w:jc w:val="both"/>
            </w:pPr>
            <w:r w:rsidRPr="0023613B">
              <w:t>- называть различные источники географической информации и методы получения географической информации;</w:t>
            </w:r>
          </w:p>
          <w:p w:rsidR="00B67A8E" w:rsidRPr="0023613B" w:rsidRDefault="00B67A8E" w:rsidP="00B67A8E">
            <w:pPr>
              <w:autoSpaceDN w:val="0"/>
              <w:adjustRightInd w:val="0"/>
              <w:jc w:val="both"/>
            </w:pPr>
            <w:r w:rsidRPr="0023613B">
              <w:t>- определять поясное время.</w:t>
            </w:r>
          </w:p>
        </w:tc>
      </w:tr>
      <w:tr w:rsidR="00B67A8E" w:rsidRPr="0023613B" w:rsidTr="00CA642F">
        <w:trPr>
          <w:gridAfter w:val="1"/>
          <w:wAfter w:w="425" w:type="dxa"/>
          <w:trHeight w:val="688"/>
        </w:trPr>
        <w:tc>
          <w:tcPr>
            <w:tcW w:w="4786" w:type="dxa"/>
            <w:gridSpan w:val="2"/>
            <w:vAlign w:val="center"/>
          </w:tcPr>
          <w:p w:rsidR="00B67A8E" w:rsidRPr="0023613B" w:rsidRDefault="00B67A8E" w:rsidP="005A4314">
            <w:pPr>
              <w:widowControl w:val="0"/>
              <w:autoSpaceDN w:val="0"/>
              <w:adjustRightInd w:val="0"/>
              <w:rPr>
                <w:rFonts w:eastAsia="Calibri"/>
              </w:rPr>
            </w:pPr>
            <w:r w:rsidRPr="0023613B">
              <w:rPr>
                <w:bCs/>
              </w:rPr>
              <w:t>Природа  России</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31</w:t>
            </w:r>
          </w:p>
        </w:tc>
        <w:tc>
          <w:tcPr>
            <w:tcW w:w="8221" w:type="dxa"/>
          </w:tcPr>
          <w:p w:rsidR="00B67A8E" w:rsidRPr="0023613B" w:rsidRDefault="00B67A8E" w:rsidP="0023613B">
            <w:pPr>
              <w:autoSpaceDN w:val="0"/>
              <w:adjustRightInd w:val="0"/>
              <w:jc w:val="both"/>
            </w:pPr>
            <w:r w:rsidRPr="0023613B">
              <w:t>- называть и показывать крупные равнины и горы;</w:t>
            </w:r>
          </w:p>
          <w:p w:rsidR="00B67A8E" w:rsidRPr="0023613B" w:rsidRDefault="00B67A8E" w:rsidP="0023613B">
            <w:pPr>
              <w:autoSpaceDN w:val="0"/>
              <w:adjustRightInd w:val="0"/>
              <w:jc w:val="both"/>
            </w:pPr>
            <w:r w:rsidRPr="0023613B">
              <w:t>- выяснять с помощью карт соответствие их платформенным и складчатым областям;</w:t>
            </w:r>
          </w:p>
          <w:p w:rsidR="00B67A8E" w:rsidRPr="0023613B" w:rsidRDefault="00B67A8E" w:rsidP="0023613B">
            <w:pPr>
              <w:autoSpaceDN w:val="0"/>
              <w:adjustRightInd w:val="0"/>
              <w:jc w:val="both"/>
            </w:pPr>
            <w:r w:rsidRPr="0023613B">
              <w:lastRenderedPageBreak/>
              <w:t>- показывать на карте и называть наиболее крупные месторождения полезных ископаемых;</w:t>
            </w:r>
          </w:p>
          <w:p w:rsidR="00B67A8E" w:rsidRPr="0023613B" w:rsidRDefault="00B67A8E" w:rsidP="0023613B">
            <w:pPr>
              <w:autoSpaceDN w:val="0"/>
              <w:adjustRightInd w:val="0"/>
              <w:jc w:val="both"/>
            </w:pPr>
            <w:r w:rsidRPr="0023613B">
              <w:t>- объяснять закономерности их размещения;</w:t>
            </w:r>
          </w:p>
          <w:p w:rsidR="00B67A8E" w:rsidRPr="0023613B" w:rsidRDefault="00B67A8E" w:rsidP="0023613B">
            <w:pPr>
              <w:autoSpaceDN w:val="0"/>
              <w:adjustRightInd w:val="0"/>
              <w:jc w:val="both"/>
            </w:pPr>
            <w:r w:rsidRPr="0023613B">
              <w:t>- приводить примеры влияния рельефа на условия жизни людей, изменений рельефа под влиянием внешних и внутренних процессов;</w:t>
            </w:r>
          </w:p>
          <w:p w:rsidR="00B67A8E" w:rsidRPr="0023613B" w:rsidRDefault="00B67A8E" w:rsidP="0023613B">
            <w:pPr>
              <w:autoSpaceDN w:val="0"/>
              <w:adjustRightInd w:val="0"/>
              <w:jc w:val="both"/>
            </w:pPr>
            <w:r w:rsidRPr="0023613B">
              <w:t>- делать описания отдельных форм рельефа по картам;</w:t>
            </w:r>
          </w:p>
          <w:p w:rsidR="00B67A8E" w:rsidRPr="0023613B" w:rsidRDefault="00B67A8E" w:rsidP="0023613B">
            <w:pPr>
              <w:autoSpaceDN w:val="0"/>
              <w:adjustRightInd w:val="0"/>
              <w:jc w:val="both"/>
            </w:pPr>
            <w:r w:rsidRPr="0023613B">
              <w:t>- называть факторы, влияющие на формирование климата России;</w:t>
            </w:r>
          </w:p>
          <w:p w:rsidR="00B67A8E" w:rsidRPr="0023613B" w:rsidRDefault="00B67A8E" w:rsidP="0023613B">
            <w:pPr>
              <w:autoSpaceDN w:val="0"/>
              <w:adjustRightInd w:val="0"/>
              <w:jc w:val="both"/>
            </w:pPr>
            <w:r w:rsidRPr="0023613B">
              <w:t>- определять характерные особенности климата России;</w:t>
            </w:r>
          </w:p>
          <w:p w:rsidR="00B67A8E" w:rsidRPr="0023613B" w:rsidRDefault="00B67A8E" w:rsidP="0023613B">
            <w:pPr>
              <w:autoSpaceDN w:val="0"/>
              <w:adjustRightInd w:val="0"/>
              <w:jc w:val="both"/>
            </w:pPr>
            <w:r w:rsidRPr="0023613B">
              <w:t>- иметь представление об изменениях погоды под влиянием циклонов и антициклонов;</w:t>
            </w:r>
          </w:p>
          <w:p w:rsidR="00B67A8E" w:rsidRPr="0023613B" w:rsidRDefault="00B67A8E" w:rsidP="0023613B">
            <w:pPr>
              <w:autoSpaceDN w:val="0"/>
              <w:adjustRightInd w:val="0"/>
              <w:jc w:val="both"/>
            </w:pPr>
            <w:r w:rsidRPr="0023613B">
              <w:t>-  давать описания климата отдельных территорий;</w:t>
            </w:r>
          </w:p>
          <w:p w:rsidR="00B67A8E" w:rsidRPr="0023613B" w:rsidRDefault="00B67A8E" w:rsidP="0023613B">
            <w:pPr>
              <w:autoSpaceDN w:val="0"/>
              <w:adjustRightInd w:val="0"/>
              <w:jc w:val="both"/>
            </w:pPr>
            <w:r w:rsidRPr="0023613B">
              <w:t>- с помощью карт определять температуру, количество осадков, атмосферное давление, количество суммарной радиации и т. д.;</w:t>
            </w:r>
          </w:p>
          <w:p w:rsidR="00B67A8E" w:rsidRPr="0023613B" w:rsidRDefault="00B67A8E" w:rsidP="0023613B">
            <w:pPr>
              <w:autoSpaceDN w:val="0"/>
              <w:adjustRightInd w:val="0"/>
              <w:jc w:val="both"/>
            </w:pPr>
            <w:r w:rsidRPr="0023613B">
              <w:t>- называть и показывать крупнейшие реки, озера;</w:t>
            </w:r>
          </w:p>
          <w:p w:rsidR="00B67A8E" w:rsidRPr="0023613B" w:rsidRDefault="00B67A8E" w:rsidP="0023613B">
            <w:pPr>
              <w:autoSpaceDN w:val="0"/>
              <w:adjustRightInd w:val="0"/>
              <w:jc w:val="both"/>
            </w:pPr>
            <w:r w:rsidRPr="0023613B">
              <w:t>- используя карту, давать характеристику отдельных водных объектов;</w:t>
            </w:r>
          </w:p>
          <w:p w:rsidR="00B67A8E" w:rsidRPr="0023613B" w:rsidRDefault="00B67A8E" w:rsidP="0023613B">
            <w:pPr>
              <w:autoSpaceDN w:val="0"/>
              <w:adjustRightInd w:val="0"/>
              <w:jc w:val="both"/>
            </w:pPr>
            <w:r w:rsidRPr="0023613B">
              <w:t>- оценивать водные ресурсы;</w:t>
            </w:r>
          </w:p>
          <w:p w:rsidR="00B67A8E" w:rsidRPr="0023613B" w:rsidRDefault="00B67A8E" w:rsidP="0023613B">
            <w:pPr>
              <w:autoSpaceDN w:val="0"/>
              <w:adjustRightInd w:val="0"/>
              <w:jc w:val="both"/>
            </w:pPr>
            <w:r w:rsidRPr="0023613B">
              <w:t>-  называть факторы почвообразования;</w:t>
            </w:r>
          </w:p>
          <w:p w:rsidR="00B67A8E" w:rsidRPr="0023613B" w:rsidRDefault="00B67A8E" w:rsidP="0023613B">
            <w:pPr>
              <w:autoSpaceDN w:val="0"/>
              <w:adjustRightInd w:val="0"/>
              <w:jc w:val="both"/>
            </w:pPr>
            <w:r w:rsidRPr="0023613B">
              <w:t>- используя карту, называть типы почв и их свойства;</w:t>
            </w:r>
          </w:p>
          <w:p w:rsidR="00B67A8E" w:rsidRPr="0023613B" w:rsidRDefault="00B67A8E" w:rsidP="0023613B">
            <w:pPr>
              <w:autoSpaceDN w:val="0"/>
              <w:adjustRightInd w:val="0"/>
              <w:jc w:val="both"/>
            </w:pPr>
            <w:r w:rsidRPr="0023613B">
              <w:t>- приводить примеры взаимосвязей природных компонентов в природном комплексе;</w:t>
            </w:r>
          </w:p>
          <w:p w:rsidR="00B67A8E" w:rsidRPr="0023613B" w:rsidRDefault="00B67A8E" w:rsidP="0023613B">
            <w:pPr>
              <w:autoSpaceDN w:val="0"/>
              <w:adjustRightInd w:val="0"/>
              <w:jc w:val="both"/>
            </w:pPr>
            <w:r w:rsidRPr="0023613B">
              <w:t>- показывать на карте крупные природные районы России;</w:t>
            </w:r>
          </w:p>
          <w:p w:rsidR="00B67A8E" w:rsidRPr="0023613B" w:rsidRDefault="00B67A8E" w:rsidP="0023613B">
            <w:pPr>
              <w:autoSpaceDN w:val="0"/>
              <w:adjustRightInd w:val="0"/>
              <w:jc w:val="both"/>
            </w:pPr>
            <w:r w:rsidRPr="0023613B">
              <w:t>- называть и показывать на карте географические объекты (горы, равнины, реки, озера и т. д.);</w:t>
            </w:r>
          </w:p>
          <w:p w:rsidR="00B67A8E" w:rsidRPr="0023613B" w:rsidRDefault="00B67A8E" w:rsidP="0023613B">
            <w:pPr>
              <w:autoSpaceDN w:val="0"/>
              <w:adjustRightInd w:val="0"/>
              <w:jc w:val="both"/>
            </w:pPr>
            <w:r w:rsidRPr="0023613B">
              <w:t>- давать комплексную физико-географическую характеристику объектов;</w:t>
            </w:r>
          </w:p>
          <w:p w:rsidR="00B67A8E" w:rsidRPr="0023613B" w:rsidRDefault="00B67A8E" w:rsidP="00B67A8E">
            <w:pPr>
              <w:autoSpaceDN w:val="0"/>
              <w:adjustRightInd w:val="0"/>
              <w:jc w:val="both"/>
            </w:pPr>
            <w:r w:rsidRPr="0023613B">
              <w:t>- отбирать объекты, определяющие географический образ данной территории;- объяснять разнообразие растительных сообществ на территории России, приводить примеры;</w:t>
            </w:r>
          </w:p>
          <w:p w:rsidR="00B67A8E" w:rsidRPr="0023613B" w:rsidRDefault="00B67A8E" w:rsidP="00B67A8E">
            <w:pPr>
              <w:autoSpaceDN w:val="0"/>
              <w:adjustRightInd w:val="0"/>
              <w:jc w:val="both"/>
            </w:pPr>
            <w:r w:rsidRPr="0023613B">
              <w:t>- объяснять видовое разнообразие животного мира;</w:t>
            </w:r>
          </w:p>
          <w:p w:rsidR="00B67A8E" w:rsidRPr="0023613B" w:rsidRDefault="00B67A8E" w:rsidP="00B67A8E">
            <w:pPr>
              <w:autoSpaceDN w:val="0"/>
              <w:adjustRightInd w:val="0"/>
              <w:jc w:val="both"/>
            </w:pPr>
            <w:r w:rsidRPr="0023613B">
              <w:t>- называть меры по охране растений и животных.</w:t>
            </w:r>
          </w:p>
          <w:p w:rsidR="00B67A8E" w:rsidRPr="0023613B" w:rsidRDefault="00B67A8E" w:rsidP="00B67A8E">
            <w:pPr>
              <w:autoSpaceDN w:val="0"/>
              <w:adjustRightInd w:val="0"/>
              <w:jc w:val="both"/>
            </w:pPr>
            <w:r w:rsidRPr="0023613B">
              <w:t>- показывать на карте основные природные зоны России, называть их;</w:t>
            </w:r>
          </w:p>
          <w:p w:rsidR="00B67A8E" w:rsidRPr="0023613B" w:rsidRDefault="00B67A8E" w:rsidP="00B67A8E">
            <w:pPr>
              <w:autoSpaceDN w:val="0"/>
              <w:adjustRightInd w:val="0"/>
              <w:jc w:val="both"/>
            </w:pPr>
            <w:r w:rsidRPr="0023613B">
              <w:t>- приводить примеры наиболее характерных представителей растительного и животного мира;</w:t>
            </w:r>
          </w:p>
          <w:p w:rsidR="00B67A8E" w:rsidRPr="0023613B" w:rsidRDefault="00B67A8E" w:rsidP="00B67A8E">
            <w:pPr>
              <w:autoSpaceDN w:val="0"/>
              <w:adjustRightInd w:val="0"/>
              <w:jc w:val="both"/>
            </w:pPr>
            <w:r w:rsidRPr="0023613B">
              <w:t>- объяснять причины зонального и азонального расположения ландшафтов;</w:t>
            </w:r>
          </w:p>
          <w:p w:rsidR="00B67A8E" w:rsidRPr="0023613B" w:rsidRDefault="00B67A8E" w:rsidP="00B67A8E">
            <w:pPr>
              <w:autoSpaceDN w:val="0"/>
              <w:adjustRightInd w:val="0"/>
              <w:jc w:val="both"/>
            </w:pPr>
            <w:r w:rsidRPr="0023613B">
              <w:t>- показывать на карте крупные природно-территориальные комплексы России;</w:t>
            </w:r>
          </w:p>
          <w:p w:rsidR="00B67A8E" w:rsidRPr="0023613B" w:rsidRDefault="00B67A8E" w:rsidP="00B67A8E">
            <w:pPr>
              <w:autoSpaceDN w:val="0"/>
              <w:adjustRightInd w:val="0"/>
              <w:jc w:val="both"/>
            </w:pPr>
            <w:r w:rsidRPr="0023613B">
              <w:t>- оценивать природные условия и природные ресурсы территории с точки зрения условий труда и быта, влияния на обычаи и традиции людей;</w:t>
            </w:r>
          </w:p>
          <w:p w:rsidR="00B67A8E" w:rsidRPr="0023613B" w:rsidRDefault="00B67A8E" w:rsidP="00B67A8E">
            <w:pPr>
              <w:autoSpaceDN w:val="0"/>
              <w:adjustRightInd w:val="0"/>
              <w:jc w:val="both"/>
            </w:pPr>
            <w:r w:rsidRPr="0023613B">
              <w:lastRenderedPageBreak/>
              <w:t>- приводить примеры рационального и нерационального использования природных ресурсов регионов;</w:t>
            </w:r>
          </w:p>
          <w:p w:rsidR="00B67A8E" w:rsidRPr="0023613B" w:rsidRDefault="00B67A8E" w:rsidP="00B67A8E">
            <w:pPr>
              <w:autoSpaceDN w:val="0"/>
              <w:adjustRightInd w:val="0"/>
              <w:jc w:val="both"/>
            </w:pPr>
            <w:r w:rsidRPr="0023613B">
              <w:t>- выделять экологические проблемы природных регионов.</w:t>
            </w:r>
          </w:p>
          <w:p w:rsidR="00B67A8E" w:rsidRPr="0023613B" w:rsidRDefault="00B67A8E" w:rsidP="00B67A8E">
            <w:pPr>
              <w:autoSpaceDN w:val="0"/>
              <w:adjustRightInd w:val="0"/>
              <w:jc w:val="both"/>
            </w:pPr>
            <w:r w:rsidRPr="0023613B">
              <w:t>- объяснять влияние природных условий на жизнь, здоровье и хозяйственную деятельность людей;</w:t>
            </w:r>
          </w:p>
          <w:p w:rsidR="00B67A8E" w:rsidRPr="0023613B" w:rsidRDefault="00B67A8E" w:rsidP="00B67A8E">
            <w:pPr>
              <w:autoSpaceDN w:val="0"/>
              <w:adjustRightInd w:val="0"/>
              <w:jc w:val="both"/>
            </w:pPr>
            <w:r w:rsidRPr="0023613B">
              <w:t>-объяснять изменение природы под влиянием деятельности человека;</w:t>
            </w:r>
          </w:p>
          <w:p w:rsidR="00B67A8E" w:rsidRPr="0023613B" w:rsidRDefault="00B67A8E" w:rsidP="00B67A8E">
            <w:pPr>
              <w:autoSpaceDN w:val="0"/>
              <w:adjustRightInd w:val="0"/>
              <w:jc w:val="both"/>
            </w:pPr>
            <w:r w:rsidRPr="0023613B">
              <w:t>- объяснять значение географической науки в изучении и преобразовании природы, приводить соответствующие примеры.</w:t>
            </w:r>
          </w:p>
        </w:tc>
      </w:tr>
      <w:tr w:rsidR="00B67A8E" w:rsidRPr="0023613B" w:rsidTr="00B67A8E">
        <w:trPr>
          <w:gridAfter w:val="1"/>
          <w:wAfter w:w="425" w:type="dxa"/>
          <w:trHeight w:val="282"/>
        </w:trPr>
        <w:tc>
          <w:tcPr>
            <w:tcW w:w="4786" w:type="dxa"/>
            <w:gridSpan w:val="2"/>
            <w:vAlign w:val="center"/>
          </w:tcPr>
          <w:p w:rsidR="00B67A8E" w:rsidRPr="0023613B" w:rsidRDefault="00B67A8E" w:rsidP="005A4314">
            <w:pPr>
              <w:widowControl w:val="0"/>
              <w:autoSpaceDN w:val="0"/>
              <w:adjustRightInd w:val="0"/>
              <w:rPr>
                <w:rFonts w:eastAsia="Calibri"/>
              </w:rPr>
            </w:pPr>
            <w:r w:rsidRPr="0023613B">
              <w:rPr>
                <w:bCs/>
              </w:rPr>
              <w:lastRenderedPageBreak/>
              <w:t>Население России</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7</w:t>
            </w:r>
          </w:p>
        </w:tc>
        <w:tc>
          <w:tcPr>
            <w:tcW w:w="8221" w:type="dxa"/>
          </w:tcPr>
          <w:p w:rsidR="00B67A8E" w:rsidRPr="0023613B" w:rsidRDefault="00B67A8E" w:rsidP="00B67A8E">
            <w:pPr>
              <w:autoSpaceDN w:val="0"/>
              <w:adjustRightInd w:val="0"/>
              <w:jc w:val="both"/>
            </w:pPr>
            <w:r w:rsidRPr="0023613B">
              <w:t>- называть (показывать) численность населения РФ, крупные народы РФ, места их проживания, крупнейшие города, главную полосу расселения;</w:t>
            </w:r>
          </w:p>
          <w:p w:rsidR="00B67A8E" w:rsidRPr="0023613B" w:rsidRDefault="00B67A8E" w:rsidP="00B67A8E">
            <w:pPr>
              <w:autoSpaceDN w:val="0"/>
              <w:adjustRightInd w:val="0"/>
              <w:jc w:val="both"/>
            </w:pPr>
            <w:proofErr w:type="gramStart"/>
            <w:r w:rsidRPr="0023613B">
              <w:t>- объяснять значение понятий: «естественное движение», «механическое движение», или «миграции» (причины, виды, направления), «состав населения» (половой, возрастной, этнический, религиозный), «трудовые ресурсы», «плотность населения», «урбанизация», «агломерация»</w:t>
            </w:r>
            <w:proofErr w:type="gramEnd"/>
          </w:p>
          <w:p w:rsidR="00B67A8E" w:rsidRPr="0023613B" w:rsidRDefault="00B67A8E" w:rsidP="00B67A8E">
            <w:pPr>
              <w:autoSpaceDN w:val="0"/>
              <w:adjustRightInd w:val="0"/>
              <w:jc w:val="both"/>
            </w:pPr>
            <w:r w:rsidRPr="0023613B">
              <w:t>- объяснять демографические проблемы;</w:t>
            </w:r>
          </w:p>
          <w:p w:rsidR="00B67A8E" w:rsidRPr="0023613B" w:rsidRDefault="00B67A8E" w:rsidP="00B67A8E">
            <w:pPr>
              <w:autoSpaceDN w:val="0"/>
              <w:adjustRightInd w:val="0"/>
              <w:jc w:val="both"/>
            </w:pPr>
            <w:r w:rsidRPr="0023613B">
              <w:t>- читать и анализировать тематические карты, половозрастные пирамиды, графические и стратегические материалы, характеризующие население РФ;</w:t>
            </w:r>
          </w:p>
        </w:tc>
      </w:tr>
      <w:tr w:rsidR="00B67A8E" w:rsidRPr="0023613B" w:rsidTr="00CA642F">
        <w:trPr>
          <w:gridAfter w:val="1"/>
          <w:wAfter w:w="425" w:type="dxa"/>
          <w:trHeight w:val="688"/>
        </w:trPr>
        <w:tc>
          <w:tcPr>
            <w:tcW w:w="4786" w:type="dxa"/>
            <w:gridSpan w:val="2"/>
            <w:vAlign w:val="center"/>
          </w:tcPr>
          <w:p w:rsidR="00B67A8E" w:rsidRPr="0023613B" w:rsidRDefault="00B67A8E" w:rsidP="005A4314">
            <w:pPr>
              <w:widowControl w:val="0"/>
              <w:autoSpaceDN w:val="0"/>
              <w:adjustRightInd w:val="0"/>
              <w:rPr>
                <w:rFonts w:eastAsia="Calibri"/>
              </w:rPr>
            </w:pPr>
            <w:r w:rsidRPr="0023613B">
              <w:rPr>
                <w:bCs/>
              </w:rPr>
              <w:t>Хозяйство России</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10</w:t>
            </w:r>
          </w:p>
        </w:tc>
        <w:tc>
          <w:tcPr>
            <w:tcW w:w="8221" w:type="dxa"/>
          </w:tcPr>
          <w:p w:rsidR="00B67A8E" w:rsidRPr="0023613B" w:rsidRDefault="00B67A8E" w:rsidP="00B67A8E">
            <w:pPr>
              <w:autoSpaceDN w:val="0"/>
              <w:adjustRightInd w:val="0"/>
              <w:jc w:val="both"/>
            </w:pPr>
            <w:r w:rsidRPr="0023613B">
              <w:t>- объяснять значение понятий: «отрасль»</w:t>
            </w:r>
            <w:proofErr w:type="gramStart"/>
            <w:r w:rsidRPr="0023613B">
              <w:t>,«</w:t>
            </w:r>
            <w:proofErr w:type="gramEnd"/>
            <w:r w:rsidRPr="0023613B">
              <w:t>состав и структура хозяйства», «факторы размещения»,«специализация», «кооперирование», «комбинирование», «себестоимость»;</w:t>
            </w:r>
          </w:p>
          <w:p w:rsidR="00B67A8E" w:rsidRPr="0023613B" w:rsidRDefault="00B67A8E" w:rsidP="0023613B">
            <w:pPr>
              <w:autoSpaceDN w:val="0"/>
              <w:adjustRightInd w:val="0"/>
              <w:jc w:val="both"/>
            </w:pPr>
            <w:r w:rsidRPr="0023613B">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B67A8E" w:rsidRPr="0023613B" w:rsidRDefault="00B67A8E" w:rsidP="0023613B">
            <w:pPr>
              <w:autoSpaceDN w:val="0"/>
              <w:adjustRightInd w:val="0"/>
              <w:jc w:val="both"/>
            </w:pPr>
            <w:r w:rsidRPr="0023613B">
              <w:t>- описывать (характеризовать) отрасль или межотраслевой комплекс.</w:t>
            </w:r>
          </w:p>
          <w:p w:rsidR="00B67A8E" w:rsidRPr="0023613B" w:rsidRDefault="00B67A8E" w:rsidP="00B67A8E">
            <w:pPr>
              <w:autoSpaceDN w:val="0"/>
              <w:adjustRightInd w:val="0"/>
              <w:jc w:val="both"/>
            </w:pPr>
            <w:r w:rsidRPr="0023613B">
              <w:t>- называть (показывать) субъекты Российской Федерации, крупные географические регионы РФ и их территориальный состав;</w:t>
            </w:r>
          </w:p>
        </w:tc>
      </w:tr>
      <w:tr w:rsidR="00B67A8E" w:rsidRPr="0023613B" w:rsidTr="00CA642F">
        <w:trPr>
          <w:gridAfter w:val="1"/>
          <w:wAfter w:w="425" w:type="dxa"/>
          <w:trHeight w:val="688"/>
        </w:trPr>
        <w:tc>
          <w:tcPr>
            <w:tcW w:w="4786" w:type="dxa"/>
            <w:gridSpan w:val="2"/>
            <w:vAlign w:val="center"/>
          </w:tcPr>
          <w:p w:rsidR="00B67A8E" w:rsidRPr="0023613B" w:rsidRDefault="00B67A8E" w:rsidP="00CA642F">
            <w:pPr>
              <w:widowControl w:val="0"/>
              <w:autoSpaceDN w:val="0"/>
              <w:adjustRightInd w:val="0"/>
              <w:rPr>
                <w:rFonts w:eastAsia="Calibri"/>
              </w:rPr>
            </w:pPr>
            <w:r w:rsidRPr="0023613B">
              <w:t>География Краснодарского края</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7</w:t>
            </w:r>
          </w:p>
        </w:tc>
        <w:tc>
          <w:tcPr>
            <w:tcW w:w="8221" w:type="dxa"/>
          </w:tcPr>
          <w:p w:rsidR="00B67A8E" w:rsidRPr="0023613B" w:rsidRDefault="00D61516" w:rsidP="00D61516">
            <w:pPr>
              <w:autoSpaceDN w:val="0"/>
              <w:adjustRightInd w:val="0"/>
              <w:jc w:val="both"/>
            </w:pPr>
            <w:r w:rsidRPr="0023613B">
              <w:t xml:space="preserve">- описывать (характеризовать) природу, экологические проблемы </w:t>
            </w:r>
            <w:r w:rsidR="008E32B8" w:rsidRPr="0023613B">
              <w:t xml:space="preserve">своего </w:t>
            </w:r>
            <w:r w:rsidRPr="0023613B">
              <w:t>региона, отдельные географические объекты на основе различных источников информации.</w:t>
            </w:r>
          </w:p>
        </w:tc>
      </w:tr>
      <w:tr w:rsidR="00B67A8E" w:rsidRPr="0023613B" w:rsidTr="00CA642F">
        <w:trPr>
          <w:gridAfter w:val="1"/>
          <w:wAfter w:w="425" w:type="dxa"/>
          <w:trHeight w:val="288"/>
        </w:trPr>
        <w:tc>
          <w:tcPr>
            <w:tcW w:w="14425" w:type="dxa"/>
            <w:gridSpan w:val="4"/>
            <w:vAlign w:val="center"/>
          </w:tcPr>
          <w:p w:rsidR="00B67A8E" w:rsidRPr="0023613B" w:rsidRDefault="00B67A8E" w:rsidP="008E0716">
            <w:pPr>
              <w:rPr>
                <w:b/>
              </w:rPr>
            </w:pPr>
            <w:r w:rsidRPr="0023613B">
              <w:rPr>
                <w:b/>
              </w:rPr>
              <w:t>9 класс                                                                             68</w:t>
            </w:r>
          </w:p>
        </w:tc>
      </w:tr>
      <w:tr w:rsidR="00B67A8E" w:rsidRPr="0023613B" w:rsidTr="00CA642F">
        <w:trPr>
          <w:gridAfter w:val="1"/>
          <w:wAfter w:w="425" w:type="dxa"/>
          <w:trHeight w:val="688"/>
        </w:trPr>
        <w:tc>
          <w:tcPr>
            <w:tcW w:w="4786" w:type="dxa"/>
            <w:gridSpan w:val="2"/>
            <w:vAlign w:val="center"/>
          </w:tcPr>
          <w:p w:rsidR="00B67A8E" w:rsidRPr="0023613B" w:rsidRDefault="00B67A8E" w:rsidP="00CA642F">
            <w:pPr>
              <w:widowControl w:val="0"/>
              <w:autoSpaceDN w:val="0"/>
              <w:adjustRightInd w:val="0"/>
              <w:rPr>
                <w:rFonts w:eastAsia="Calibri"/>
              </w:rPr>
            </w:pPr>
            <w:r w:rsidRPr="0023613B">
              <w:rPr>
                <w:rFonts w:eastAsia="Calibri"/>
              </w:rPr>
              <w:t>Регионы России</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10</w:t>
            </w:r>
          </w:p>
        </w:tc>
        <w:tc>
          <w:tcPr>
            <w:tcW w:w="8221" w:type="dxa"/>
          </w:tcPr>
          <w:p w:rsidR="00D61516" w:rsidRPr="0023613B" w:rsidRDefault="00D61516" w:rsidP="00D61516">
            <w:pPr>
              <w:autoSpaceDN w:val="0"/>
              <w:adjustRightInd w:val="0"/>
              <w:jc w:val="both"/>
            </w:pPr>
            <w:r w:rsidRPr="0023613B">
              <w:t>- объяснять значения понятий: «районирование», «экономический район», «специализация территории», «географическое разделение труда»;</w:t>
            </w:r>
          </w:p>
          <w:p w:rsidR="00B67A8E" w:rsidRPr="0023613B" w:rsidRDefault="00B67A8E" w:rsidP="00B67A8E">
            <w:pPr>
              <w:autoSpaceDN w:val="0"/>
              <w:adjustRightInd w:val="0"/>
              <w:jc w:val="both"/>
            </w:pPr>
          </w:p>
        </w:tc>
      </w:tr>
      <w:tr w:rsidR="00B67A8E" w:rsidRPr="0023613B" w:rsidTr="00CA642F">
        <w:trPr>
          <w:gridAfter w:val="1"/>
          <w:wAfter w:w="425" w:type="dxa"/>
          <w:trHeight w:val="688"/>
        </w:trPr>
        <w:tc>
          <w:tcPr>
            <w:tcW w:w="4786" w:type="dxa"/>
            <w:gridSpan w:val="2"/>
            <w:vAlign w:val="center"/>
          </w:tcPr>
          <w:p w:rsidR="00B67A8E" w:rsidRPr="0023613B" w:rsidRDefault="00B67A8E" w:rsidP="00CA642F">
            <w:pPr>
              <w:widowControl w:val="0"/>
              <w:autoSpaceDN w:val="0"/>
              <w:adjustRightInd w:val="0"/>
              <w:rPr>
                <w:rFonts w:eastAsia="Calibri"/>
              </w:rPr>
            </w:pPr>
            <w:r w:rsidRPr="0023613B">
              <w:rPr>
                <w:rFonts w:eastAsia="Calibri"/>
              </w:rPr>
              <w:t>Европейская Россия</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35</w:t>
            </w:r>
          </w:p>
        </w:tc>
        <w:tc>
          <w:tcPr>
            <w:tcW w:w="8221" w:type="dxa"/>
          </w:tcPr>
          <w:p w:rsidR="00D61516" w:rsidRPr="0023613B" w:rsidRDefault="00D61516" w:rsidP="00D61516">
            <w:pPr>
              <w:autoSpaceDN w:val="0"/>
              <w:adjustRightInd w:val="0"/>
              <w:jc w:val="both"/>
            </w:pPr>
            <w:r w:rsidRPr="0023613B">
              <w:t>- объяснять особенности территории, населения и хозяйства крупных географических регионов РФ, их специализацию и экономические связи;</w:t>
            </w:r>
          </w:p>
          <w:p w:rsidR="00B67A8E" w:rsidRPr="0023613B" w:rsidRDefault="00D61516" w:rsidP="00D61516">
            <w:r w:rsidRPr="0023613B">
              <w:t xml:space="preserve">- описывать (характеризовать) природу, население, хозяйство, социальные, экономические и экологические проблемы регионов, отдельные </w:t>
            </w:r>
            <w:r w:rsidRPr="0023613B">
              <w:lastRenderedPageBreak/>
              <w:t>географические объекты на основе различных источников информации.</w:t>
            </w:r>
          </w:p>
        </w:tc>
      </w:tr>
      <w:tr w:rsidR="00B67A8E" w:rsidRPr="0023613B" w:rsidTr="00CA642F">
        <w:trPr>
          <w:gridAfter w:val="1"/>
          <w:wAfter w:w="425" w:type="dxa"/>
          <w:trHeight w:val="688"/>
        </w:trPr>
        <w:tc>
          <w:tcPr>
            <w:tcW w:w="4786" w:type="dxa"/>
            <w:gridSpan w:val="2"/>
            <w:vAlign w:val="center"/>
          </w:tcPr>
          <w:p w:rsidR="00B67A8E" w:rsidRPr="0023613B" w:rsidRDefault="00B67A8E" w:rsidP="00CA642F">
            <w:pPr>
              <w:widowControl w:val="0"/>
              <w:autoSpaceDN w:val="0"/>
              <w:adjustRightInd w:val="0"/>
              <w:rPr>
                <w:rFonts w:eastAsia="Calibri"/>
              </w:rPr>
            </w:pPr>
            <w:r w:rsidRPr="0023613B">
              <w:rPr>
                <w:rFonts w:eastAsia="Calibri"/>
              </w:rPr>
              <w:lastRenderedPageBreak/>
              <w:t>Азиатская Россия</w:t>
            </w:r>
          </w:p>
        </w:tc>
        <w:tc>
          <w:tcPr>
            <w:tcW w:w="1418" w:type="dxa"/>
            <w:vAlign w:val="center"/>
          </w:tcPr>
          <w:p w:rsidR="00B67A8E" w:rsidRPr="0023613B" w:rsidRDefault="00B67A8E" w:rsidP="00CA642F">
            <w:pPr>
              <w:widowControl w:val="0"/>
              <w:autoSpaceDN w:val="0"/>
              <w:adjustRightInd w:val="0"/>
              <w:ind w:firstLine="278"/>
              <w:jc w:val="center"/>
              <w:rPr>
                <w:rFonts w:eastAsia="Calibri"/>
              </w:rPr>
            </w:pPr>
            <w:r w:rsidRPr="0023613B">
              <w:rPr>
                <w:rFonts w:eastAsia="Calibri"/>
              </w:rPr>
              <w:t>11</w:t>
            </w:r>
          </w:p>
        </w:tc>
        <w:tc>
          <w:tcPr>
            <w:tcW w:w="8221" w:type="dxa"/>
          </w:tcPr>
          <w:p w:rsidR="00D61516" w:rsidRPr="0023613B" w:rsidRDefault="00D61516" w:rsidP="00D61516">
            <w:pPr>
              <w:autoSpaceDN w:val="0"/>
              <w:adjustRightInd w:val="0"/>
              <w:jc w:val="both"/>
            </w:pPr>
            <w:r w:rsidRPr="0023613B">
              <w:t>- объяснять особенности территории, населения и хозяйства крупных географических регионов РФ, их специализацию и экономические связи;</w:t>
            </w:r>
          </w:p>
          <w:p w:rsidR="00B67A8E" w:rsidRPr="0023613B" w:rsidRDefault="00D61516" w:rsidP="00D61516">
            <w:r w:rsidRPr="0023613B">
              <w:t>- 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tc>
      </w:tr>
      <w:tr w:rsidR="000D0AC8" w:rsidRPr="0023613B" w:rsidTr="00CA642F">
        <w:trPr>
          <w:gridAfter w:val="1"/>
          <w:wAfter w:w="425" w:type="dxa"/>
          <w:trHeight w:val="688"/>
        </w:trPr>
        <w:tc>
          <w:tcPr>
            <w:tcW w:w="4786" w:type="dxa"/>
            <w:gridSpan w:val="2"/>
            <w:vAlign w:val="center"/>
          </w:tcPr>
          <w:p w:rsidR="000D0AC8" w:rsidRPr="0023613B" w:rsidRDefault="000D0AC8" w:rsidP="00CA642F">
            <w:pPr>
              <w:widowControl w:val="0"/>
              <w:autoSpaceDN w:val="0"/>
              <w:adjustRightInd w:val="0"/>
              <w:rPr>
                <w:rFonts w:eastAsia="Calibri"/>
              </w:rPr>
            </w:pPr>
            <w:r w:rsidRPr="0023613B">
              <w:rPr>
                <w:rFonts w:eastAsia="Calibri"/>
              </w:rPr>
              <w:t>Россия в современном мире</w:t>
            </w:r>
          </w:p>
        </w:tc>
        <w:tc>
          <w:tcPr>
            <w:tcW w:w="1418" w:type="dxa"/>
            <w:vAlign w:val="center"/>
          </w:tcPr>
          <w:p w:rsidR="000D0AC8" w:rsidRPr="0023613B" w:rsidRDefault="000D0AC8" w:rsidP="00CA642F">
            <w:pPr>
              <w:widowControl w:val="0"/>
              <w:autoSpaceDN w:val="0"/>
              <w:adjustRightInd w:val="0"/>
              <w:ind w:firstLine="278"/>
              <w:jc w:val="center"/>
              <w:rPr>
                <w:rFonts w:eastAsia="Calibri"/>
              </w:rPr>
            </w:pPr>
            <w:r w:rsidRPr="0023613B">
              <w:rPr>
                <w:rFonts w:eastAsia="Calibri"/>
              </w:rPr>
              <w:t>4</w:t>
            </w:r>
          </w:p>
        </w:tc>
        <w:tc>
          <w:tcPr>
            <w:tcW w:w="8221" w:type="dxa"/>
          </w:tcPr>
          <w:p w:rsidR="000D0AC8" w:rsidRPr="0023613B" w:rsidRDefault="000D0AC8" w:rsidP="000D0AC8">
            <w:pPr>
              <w:pStyle w:val="Default"/>
              <w:jc w:val="both"/>
            </w:pPr>
            <w:r w:rsidRPr="0023613B">
              <w:rPr>
                <w:bCs/>
              </w:rPr>
              <w:t xml:space="preserve">- определять </w:t>
            </w:r>
            <w:r w:rsidRPr="0023613B">
              <w:t xml:space="preserve">показатели, характеризующие место России в современной мировой экономике, на основе анализа текста, иллюстративных и статистических материалов учебника. </w:t>
            </w:r>
          </w:p>
          <w:p w:rsidR="000D0AC8" w:rsidRPr="0023613B" w:rsidRDefault="000D0AC8" w:rsidP="000D0AC8">
            <w:pPr>
              <w:pStyle w:val="Default"/>
              <w:jc w:val="both"/>
            </w:pPr>
            <w:r w:rsidRPr="0023613B">
              <w:t>- о</w:t>
            </w:r>
            <w:r w:rsidRPr="0023613B">
              <w:rPr>
                <w:bCs/>
              </w:rPr>
              <w:t xml:space="preserve">бсуждать </w:t>
            </w:r>
            <w:r w:rsidRPr="0023613B">
              <w:t xml:space="preserve">географические понятия «валовой внутренний продукт (ВВП)», «экономическая интеграция». </w:t>
            </w:r>
          </w:p>
          <w:p w:rsidR="000D0AC8" w:rsidRPr="0023613B" w:rsidRDefault="000D0AC8" w:rsidP="000D0AC8">
            <w:pPr>
              <w:pStyle w:val="Default"/>
              <w:jc w:val="both"/>
            </w:pPr>
            <w:r w:rsidRPr="0023613B">
              <w:t>- о</w:t>
            </w:r>
            <w:r w:rsidRPr="0023613B">
              <w:rPr>
                <w:bCs/>
              </w:rPr>
              <w:t xml:space="preserve">пределять </w:t>
            </w:r>
            <w:r w:rsidRPr="0023613B">
              <w:t xml:space="preserve">основные статьи экспорта и импорта России, </w:t>
            </w:r>
            <w:r w:rsidRPr="0023613B">
              <w:rPr>
                <w:bCs/>
              </w:rPr>
              <w:t xml:space="preserve">выявлять </w:t>
            </w:r>
            <w:r w:rsidRPr="0023613B">
              <w:t xml:space="preserve">основных внешнеэкономических партнёров России на основе анализа статистических материалов учебника и карт атласа. </w:t>
            </w:r>
          </w:p>
          <w:p w:rsidR="000D0AC8" w:rsidRPr="0023613B" w:rsidRDefault="000D0AC8" w:rsidP="000D0AC8">
            <w:pPr>
              <w:pStyle w:val="Default"/>
              <w:jc w:val="both"/>
            </w:pPr>
            <w:r w:rsidRPr="0023613B">
              <w:t>- о</w:t>
            </w:r>
            <w:r w:rsidRPr="0023613B">
              <w:rPr>
                <w:bCs/>
              </w:rPr>
              <w:t xml:space="preserve">пределять </w:t>
            </w:r>
            <w:r w:rsidRPr="0023613B">
              <w:t>виды внешнеэкономической деятельности России на основе анализа текста, иллюстративных и статистических материалов учебника.</w:t>
            </w:r>
          </w:p>
          <w:p w:rsidR="000D0AC8" w:rsidRPr="0023613B" w:rsidRDefault="000D0AC8" w:rsidP="000D0AC8">
            <w:pPr>
              <w:pStyle w:val="Default"/>
              <w:jc w:val="both"/>
            </w:pPr>
            <w:r w:rsidRPr="0023613B">
              <w:t xml:space="preserve"> - в</w:t>
            </w:r>
            <w:r w:rsidRPr="0023613B">
              <w:rPr>
                <w:bCs/>
              </w:rPr>
              <w:t xml:space="preserve">ыявлять </w:t>
            </w:r>
            <w:r w:rsidRPr="0023613B">
              <w:t xml:space="preserve">место России в международном географическом разделении труда на основе анализа текста, иллюстративных и статистических материалов учебника. </w:t>
            </w:r>
          </w:p>
          <w:p w:rsidR="000D0AC8" w:rsidRPr="0023613B" w:rsidRDefault="000D0AC8" w:rsidP="000D0AC8">
            <w:pPr>
              <w:pStyle w:val="Default"/>
              <w:jc w:val="both"/>
            </w:pPr>
            <w:r w:rsidRPr="0023613B">
              <w:t>- в</w:t>
            </w:r>
            <w:bookmarkStart w:id="2" w:name="_GoBack"/>
            <w:bookmarkEnd w:id="2"/>
            <w:r w:rsidRPr="0023613B">
              <w:rPr>
                <w:bCs/>
              </w:rPr>
              <w:t xml:space="preserve">ыявлять </w:t>
            </w:r>
            <w:r w:rsidRPr="0023613B">
              <w:t>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tc>
      </w:tr>
      <w:tr w:rsidR="000D0AC8" w:rsidRPr="0023613B" w:rsidTr="007045C9">
        <w:trPr>
          <w:gridAfter w:val="1"/>
          <w:wAfter w:w="425" w:type="dxa"/>
          <w:trHeight w:val="688"/>
        </w:trPr>
        <w:tc>
          <w:tcPr>
            <w:tcW w:w="4786" w:type="dxa"/>
            <w:gridSpan w:val="2"/>
            <w:tcBorders>
              <w:bottom w:val="nil"/>
            </w:tcBorders>
            <w:vAlign w:val="center"/>
          </w:tcPr>
          <w:p w:rsidR="000D0AC8" w:rsidRPr="0023613B" w:rsidRDefault="000D0AC8" w:rsidP="00CA642F">
            <w:pPr>
              <w:widowControl w:val="0"/>
              <w:autoSpaceDN w:val="0"/>
              <w:adjustRightInd w:val="0"/>
              <w:rPr>
                <w:rFonts w:eastAsia="Calibri"/>
              </w:rPr>
            </w:pPr>
            <w:r w:rsidRPr="0023613B">
              <w:rPr>
                <w:bCs/>
                <w:color w:val="000000"/>
              </w:rPr>
              <w:t>География Краснодарского края</w:t>
            </w:r>
          </w:p>
        </w:tc>
        <w:tc>
          <w:tcPr>
            <w:tcW w:w="1418" w:type="dxa"/>
            <w:tcBorders>
              <w:bottom w:val="nil"/>
            </w:tcBorders>
            <w:vAlign w:val="center"/>
          </w:tcPr>
          <w:p w:rsidR="000D0AC8" w:rsidRPr="0023613B" w:rsidRDefault="000D0AC8" w:rsidP="00CA642F">
            <w:pPr>
              <w:widowControl w:val="0"/>
              <w:autoSpaceDN w:val="0"/>
              <w:adjustRightInd w:val="0"/>
              <w:ind w:firstLine="278"/>
              <w:jc w:val="center"/>
              <w:rPr>
                <w:rFonts w:eastAsia="Calibri"/>
              </w:rPr>
            </w:pPr>
            <w:r w:rsidRPr="0023613B">
              <w:rPr>
                <w:rFonts w:eastAsia="Calibri"/>
              </w:rPr>
              <w:t>8</w:t>
            </w:r>
          </w:p>
        </w:tc>
        <w:tc>
          <w:tcPr>
            <w:tcW w:w="8221" w:type="dxa"/>
            <w:tcBorders>
              <w:bottom w:val="nil"/>
            </w:tcBorders>
          </w:tcPr>
          <w:p w:rsidR="000D0AC8" w:rsidRPr="0023613B" w:rsidRDefault="000D0AC8" w:rsidP="0023613B">
            <w:pPr>
              <w:autoSpaceDN w:val="0"/>
              <w:adjustRightInd w:val="0"/>
              <w:jc w:val="both"/>
            </w:pPr>
            <w:r w:rsidRPr="0023613B">
              <w:t>- описывать (характеризовать) население, хозяйство, социальные, экономические проблемы своего региона, отдельные географические объекты на основе различных источников информации.</w:t>
            </w:r>
          </w:p>
        </w:tc>
      </w:tr>
      <w:tr w:rsidR="007045C9" w:rsidRPr="0023613B" w:rsidTr="007045C9">
        <w:trPr>
          <w:gridAfter w:val="1"/>
          <w:wAfter w:w="425" w:type="dxa"/>
          <w:trHeight w:val="688"/>
        </w:trPr>
        <w:tc>
          <w:tcPr>
            <w:tcW w:w="4786" w:type="dxa"/>
            <w:gridSpan w:val="2"/>
            <w:tcBorders>
              <w:top w:val="nil"/>
              <w:left w:val="nil"/>
              <w:bottom w:val="nil"/>
              <w:right w:val="nil"/>
            </w:tcBorders>
            <w:vAlign w:val="center"/>
          </w:tcPr>
          <w:p w:rsidR="007045C9" w:rsidRDefault="007045C9" w:rsidP="007045C9">
            <w:pPr>
              <w:tabs>
                <w:tab w:val="right" w:pos="5597"/>
              </w:tabs>
            </w:pPr>
          </w:p>
          <w:p w:rsidR="007045C9" w:rsidRDefault="007045C9" w:rsidP="007045C9">
            <w:pPr>
              <w:tabs>
                <w:tab w:val="right" w:pos="5597"/>
              </w:tabs>
            </w:pPr>
          </w:p>
          <w:p w:rsidR="007045C9" w:rsidRPr="0023613B" w:rsidRDefault="007045C9" w:rsidP="007045C9">
            <w:pPr>
              <w:tabs>
                <w:tab w:val="right" w:pos="5597"/>
              </w:tabs>
            </w:pPr>
            <w:r w:rsidRPr="0023613B">
              <w:t>СОГЛАСОВАНО</w:t>
            </w:r>
            <w:r w:rsidRPr="0023613B">
              <w:tab/>
            </w:r>
          </w:p>
          <w:p w:rsidR="007045C9" w:rsidRPr="0023613B" w:rsidRDefault="007045C9" w:rsidP="007045C9">
            <w:r w:rsidRPr="0023613B">
              <w:t xml:space="preserve">Протокол заседания методического объединения учителей </w:t>
            </w:r>
            <w:proofErr w:type="gramStart"/>
            <w:r w:rsidRPr="0023613B">
              <w:t>естественно-научных</w:t>
            </w:r>
            <w:proofErr w:type="gramEnd"/>
            <w:r w:rsidRPr="0023613B">
              <w:t xml:space="preserve"> дисциплин    № 1  </w:t>
            </w:r>
          </w:p>
          <w:p w:rsidR="007045C9" w:rsidRPr="0023613B" w:rsidRDefault="007045C9" w:rsidP="007045C9">
            <w:r w:rsidRPr="0023613B">
              <w:t xml:space="preserve"> от «____» августа 2017г.  </w:t>
            </w:r>
          </w:p>
          <w:p w:rsidR="007045C9" w:rsidRPr="0023613B" w:rsidRDefault="007045C9" w:rsidP="007045C9">
            <w:r w:rsidRPr="0023613B">
              <w:t xml:space="preserve"> _____________  </w:t>
            </w:r>
            <w:r w:rsidRPr="0023613B">
              <w:rPr>
                <w:u w:val="single"/>
              </w:rPr>
              <w:t>Шубин С.И.</w:t>
            </w:r>
          </w:p>
          <w:p w:rsidR="007045C9" w:rsidRPr="0023613B" w:rsidRDefault="007045C9" w:rsidP="007045C9">
            <w:pPr>
              <w:widowControl w:val="0"/>
              <w:autoSpaceDN w:val="0"/>
              <w:adjustRightInd w:val="0"/>
              <w:rPr>
                <w:bCs/>
                <w:color w:val="000000"/>
              </w:rPr>
            </w:pPr>
            <w:r>
              <w:rPr>
                <w:sz w:val="20"/>
                <w:szCs w:val="20"/>
              </w:rPr>
              <w:t xml:space="preserve">     </w:t>
            </w:r>
            <w:r w:rsidRPr="0023613B">
              <w:rPr>
                <w:sz w:val="20"/>
                <w:szCs w:val="20"/>
              </w:rPr>
              <w:t xml:space="preserve">подпись </w:t>
            </w:r>
            <w:r>
              <w:rPr>
                <w:sz w:val="20"/>
                <w:szCs w:val="20"/>
              </w:rPr>
              <w:t xml:space="preserve">                    </w:t>
            </w:r>
            <w:r w:rsidRPr="0023613B">
              <w:rPr>
                <w:sz w:val="20"/>
                <w:szCs w:val="20"/>
              </w:rPr>
              <w:t>Ф.И.О.</w:t>
            </w:r>
          </w:p>
        </w:tc>
        <w:tc>
          <w:tcPr>
            <w:tcW w:w="1418" w:type="dxa"/>
            <w:tcBorders>
              <w:top w:val="nil"/>
              <w:left w:val="nil"/>
              <w:bottom w:val="nil"/>
              <w:right w:val="nil"/>
            </w:tcBorders>
            <w:vAlign w:val="center"/>
          </w:tcPr>
          <w:p w:rsidR="007045C9" w:rsidRPr="0023613B" w:rsidRDefault="007045C9" w:rsidP="00CA642F">
            <w:pPr>
              <w:widowControl w:val="0"/>
              <w:autoSpaceDN w:val="0"/>
              <w:adjustRightInd w:val="0"/>
              <w:ind w:firstLine="278"/>
              <w:jc w:val="center"/>
              <w:rPr>
                <w:rFonts w:eastAsia="Calibri"/>
              </w:rPr>
            </w:pPr>
          </w:p>
        </w:tc>
        <w:tc>
          <w:tcPr>
            <w:tcW w:w="8221" w:type="dxa"/>
            <w:tcBorders>
              <w:top w:val="nil"/>
              <w:left w:val="nil"/>
              <w:bottom w:val="nil"/>
              <w:right w:val="nil"/>
            </w:tcBorders>
          </w:tcPr>
          <w:p w:rsidR="007045C9" w:rsidRDefault="007045C9" w:rsidP="007045C9">
            <w:pPr>
              <w:jc w:val="right"/>
            </w:pPr>
          </w:p>
          <w:p w:rsidR="007045C9" w:rsidRDefault="007045C9" w:rsidP="007045C9">
            <w:pPr>
              <w:jc w:val="right"/>
            </w:pPr>
          </w:p>
          <w:p w:rsidR="007045C9" w:rsidRPr="0023613B" w:rsidRDefault="007045C9" w:rsidP="007045C9">
            <w:pPr>
              <w:jc w:val="right"/>
            </w:pPr>
            <w:r w:rsidRPr="0023613B">
              <w:t>СОГЛАСОВАНО</w:t>
            </w:r>
          </w:p>
          <w:p w:rsidR="007045C9" w:rsidRPr="0023613B" w:rsidRDefault="007045C9" w:rsidP="007045C9">
            <w:pPr>
              <w:jc w:val="right"/>
            </w:pPr>
            <w:r w:rsidRPr="0023613B">
              <w:t xml:space="preserve">                      Заместитель директора по УВР</w:t>
            </w:r>
          </w:p>
          <w:p w:rsidR="007045C9" w:rsidRPr="0023613B" w:rsidRDefault="007045C9" w:rsidP="007045C9">
            <w:pPr>
              <w:jc w:val="right"/>
            </w:pPr>
            <w:r w:rsidRPr="0023613B">
              <w:t xml:space="preserve">                 _____________  </w:t>
            </w:r>
            <w:proofErr w:type="spellStart"/>
            <w:r w:rsidRPr="0023613B">
              <w:rPr>
                <w:u w:val="single"/>
              </w:rPr>
              <w:t>Буевич</w:t>
            </w:r>
            <w:proofErr w:type="spellEnd"/>
            <w:r w:rsidRPr="0023613B">
              <w:rPr>
                <w:u w:val="single"/>
              </w:rPr>
              <w:t xml:space="preserve"> О.В.</w:t>
            </w:r>
          </w:p>
          <w:p w:rsidR="007045C9" w:rsidRPr="0023613B" w:rsidRDefault="007045C9" w:rsidP="007045C9">
            <w:pPr>
              <w:tabs>
                <w:tab w:val="center" w:pos="2709"/>
                <w:tab w:val="right" w:pos="5419"/>
              </w:tabs>
              <w:jc w:val="right"/>
              <w:rPr>
                <w:sz w:val="20"/>
                <w:szCs w:val="20"/>
              </w:rPr>
            </w:pPr>
            <w:r w:rsidRPr="0023613B">
              <w:t xml:space="preserve">    </w:t>
            </w:r>
            <w:r>
              <w:t xml:space="preserve">                                                                                                                     </w:t>
            </w:r>
            <w:r w:rsidRPr="0023613B">
              <w:rPr>
                <w:sz w:val="20"/>
                <w:szCs w:val="20"/>
              </w:rPr>
              <w:t xml:space="preserve">подпись     </w:t>
            </w:r>
            <w:r>
              <w:rPr>
                <w:sz w:val="20"/>
                <w:szCs w:val="20"/>
              </w:rPr>
              <w:t xml:space="preserve">       </w:t>
            </w:r>
            <w:r w:rsidRPr="0023613B">
              <w:rPr>
                <w:sz w:val="20"/>
                <w:szCs w:val="20"/>
              </w:rPr>
              <w:t xml:space="preserve">  Ф.И.О. </w:t>
            </w:r>
          </w:p>
          <w:p w:rsidR="007045C9" w:rsidRPr="0023613B" w:rsidRDefault="007045C9" w:rsidP="007045C9">
            <w:pPr>
              <w:autoSpaceDN w:val="0"/>
              <w:adjustRightInd w:val="0"/>
              <w:jc w:val="right"/>
            </w:pPr>
            <w:r w:rsidRPr="0023613B">
              <w:t xml:space="preserve">                            «____» августа 2017г.  </w:t>
            </w:r>
          </w:p>
        </w:tc>
      </w:tr>
      <w:tr w:rsidR="000D0AC8" w:rsidRPr="0023613B" w:rsidTr="00CA6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788"/>
        </w:trPr>
        <w:tc>
          <w:tcPr>
            <w:tcW w:w="4428" w:type="dxa"/>
          </w:tcPr>
          <w:p w:rsidR="007045C9" w:rsidRPr="0023613B" w:rsidRDefault="000D0AC8" w:rsidP="007045C9">
            <w:pPr>
              <w:tabs>
                <w:tab w:val="right" w:pos="5597"/>
              </w:tabs>
              <w:rPr>
                <w:sz w:val="20"/>
                <w:szCs w:val="20"/>
              </w:rPr>
            </w:pPr>
            <w:r w:rsidRPr="0023613B">
              <w:lastRenderedPageBreak/>
              <w:t xml:space="preserve">               </w:t>
            </w:r>
          </w:p>
          <w:p w:rsidR="000D0AC8" w:rsidRPr="0023613B" w:rsidRDefault="000D0AC8" w:rsidP="0023613B">
            <w:pPr>
              <w:tabs>
                <w:tab w:val="center" w:pos="2709"/>
                <w:tab w:val="right" w:pos="5419"/>
              </w:tabs>
              <w:rPr>
                <w:sz w:val="20"/>
                <w:szCs w:val="20"/>
              </w:rPr>
            </w:pPr>
          </w:p>
        </w:tc>
        <w:tc>
          <w:tcPr>
            <w:tcW w:w="10422" w:type="dxa"/>
            <w:gridSpan w:val="4"/>
          </w:tcPr>
          <w:p w:rsidR="000D0AC8" w:rsidRPr="0023613B" w:rsidRDefault="000D0AC8" w:rsidP="00CA642F">
            <w:r w:rsidRPr="0023613B">
              <w:tab/>
            </w:r>
          </w:p>
          <w:p w:rsidR="007045C9" w:rsidRPr="0023613B" w:rsidRDefault="000D0AC8" w:rsidP="007045C9">
            <w:pPr>
              <w:jc w:val="right"/>
            </w:pPr>
            <w:r w:rsidRPr="0023613B">
              <w:t xml:space="preserve">                              </w:t>
            </w:r>
          </w:p>
          <w:p w:rsidR="000D0AC8" w:rsidRPr="0023613B" w:rsidRDefault="000D0AC8" w:rsidP="008E0716">
            <w:pPr>
              <w:jc w:val="right"/>
            </w:pPr>
          </w:p>
        </w:tc>
      </w:tr>
    </w:tbl>
    <w:p w:rsidR="00C10D1C" w:rsidRPr="0023613B" w:rsidRDefault="00C10D1C" w:rsidP="00F62A6F">
      <w:pPr>
        <w:rPr>
          <w:rFonts w:cs="Times New Roman"/>
        </w:rPr>
      </w:pPr>
    </w:p>
    <w:p w:rsidR="00C10D1C" w:rsidRPr="0023613B" w:rsidRDefault="00C10D1C" w:rsidP="00F62A6F">
      <w:pPr>
        <w:rPr>
          <w:rFonts w:cs="Times New Roman"/>
        </w:rPr>
      </w:pPr>
    </w:p>
    <w:p w:rsidR="00BB59F7" w:rsidRPr="0023613B" w:rsidRDefault="00BB59F7" w:rsidP="00F62A6F">
      <w:pPr>
        <w:rPr>
          <w:rFonts w:cs="Times New Roman"/>
        </w:rPr>
      </w:pPr>
    </w:p>
    <w:sectPr w:rsidR="00BB59F7" w:rsidRPr="0023613B" w:rsidSect="0023613B">
      <w:footerReference w:type="default" r:id="rId8"/>
      <w:pgSz w:w="16838" w:h="11906" w:orient="landscape"/>
      <w:pgMar w:top="426" w:right="731" w:bottom="284" w:left="7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13B" w:rsidRDefault="0023613B" w:rsidP="001354DD">
      <w:r>
        <w:separator/>
      </w:r>
    </w:p>
  </w:endnote>
  <w:endnote w:type="continuationSeparator" w:id="1">
    <w:p w:rsidR="0023613B" w:rsidRDefault="0023613B" w:rsidP="001354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40007843" w:usb2="00000001" w:usb3="00000000" w:csb0="000001FF"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3B" w:rsidRDefault="002361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13B" w:rsidRDefault="0023613B" w:rsidP="001354DD">
      <w:r>
        <w:separator/>
      </w:r>
    </w:p>
  </w:footnote>
  <w:footnote w:type="continuationSeparator" w:id="1">
    <w:p w:rsidR="0023613B" w:rsidRDefault="0023613B" w:rsidP="00135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928" w:hanging="360"/>
      </w:pPr>
      <w:rPr>
        <w:rFonts w:ascii="Wingdings" w:hAnsi="Wingdings"/>
      </w:rPr>
    </w:lvl>
  </w:abstractNum>
  <w:abstractNum w:abstractNumId="1">
    <w:nsid w:val="00000007"/>
    <w:multiLevelType w:val="singleLevel"/>
    <w:tmpl w:val="00000007"/>
    <w:name w:val="WW8Num7"/>
    <w:lvl w:ilvl="0">
      <w:numFmt w:val="bullet"/>
      <w:lvlText w:val="•"/>
      <w:lvlJc w:val="left"/>
      <w:pPr>
        <w:tabs>
          <w:tab w:val="num" w:pos="0"/>
        </w:tabs>
        <w:ind w:left="0" w:firstLine="0"/>
      </w:pPr>
      <w:rPr>
        <w:rFonts w:ascii="Times New Roman" w:hAnsi="Times New Roman"/>
      </w:rPr>
    </w:lvl>
  </w:abstractNum>
  <w:abstractNum w:abstractNumId="2">
    <w:nsid w:val="00000008"/>
    <w:multiLevelType w:val="singleLevel"/>
    <w:tmpl w:val="00000008"/>
    <w:name w:val="WW8Num8"/>
    <w:lvl w:ilvl="0">
      <w:numFmt w:val="bullet"/>
      <w:lvlText w:val="•"/>
      <w:lvlJc w:val="left"/>
      <w:pPr>
        <w:tabs>
          <w:tab w:val="num" w:pos="0"/>
        </w:tabs>
        <w:ind w:left="0" w:firstLine="0"/>
      </w:pPr>
      <w:rPr>
        <w:rFonts w:ascii="Times New Roman" w:hAnsi="Times New Roman"/>
      </w:rPr>
    </w:lvl>
  </w:abstractNum>
  <w:abstractNum w:abstractNumId="3">
    <w:nsid w:val="00000009"/>
    <w:multiLevelType w:val="multilevel"/>
    <w:tmpl w:val="00000009"/>
    <w:name w:val="WW8Num9"/>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4"/>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0"/>
        </w:tabs>
        <w:ind w:left="39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390C"/>
    <w:multiLevelType w:val="hybridMultilevel"/>
    <w:tmpl w:val="00000F3E"/>
    <w:lvl w:ilvl="0" w:tplc="00000099">
      <w:start w:val="1"/>
      <w:numFmt w:val="bullet"/>
      <w:lvlText w:val="-"/>
      <w:lvlJc w:val="left"/>
      <w:pPr>
        <w:tabs>
          <w:tab w:val="num" w:pos="720"/>
        </w:tabs>
        <w:ind w:left="720" w:hanging="360"/>
      </w:pPr>
    </w:lvl>
    <w:lvl w:ilvl="1" w:tplc="0000012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1"/>
      <w:numFmt w:val="bullet"/>
      <w:lvlText w:val="в"/>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AF1"/>
    <w:multiLevelType w:val="hybridMultilevel"/>
    <w:tmpl w:val="000041BB"/>
    <w:lvl w:ilvl="0" w:tplc="000026E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7B840D7"/>
    <w:multiLevelType w:val="multilevel"/>
    <w:tmpl w:val="75A4B2A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nsid w:val="0AFD4F92"/>
    <w:multiLevelType w:val="hybridMultilevel"/>
    <w:tmpl w:val="BB10E70C"/>
    <w:lvl w:ilvl="0" w:tplc="04190001">
      <w:start w:val="1"/>
      <w:numFmt w:val="bullet"/>
      <w:lvlText w:val=""/>
      <w:lvlJc w:val="left"/>
      <w:pPr>
        <w:ind w:left="881" w:hanging="360"/>
      </w:pPr>
      <w:rPr>
        <w:rFonts w:ascii="Symbol" w:hAnsi="Symbol" w:hint="default"/>
      </w:rPr>
    </w:lvl>
    <w:lvl w:ilvl="1" w:tplc="04190003" w:tentative="1">
      <w:start w:val="1"/>
      <w:numFmt w:val="bullet"/>
      <w:lvlText w:val="o"/>
      <w:lvlJc w:val="left"/>
      <w:pPr>
        <w:ind w:left="1601" w:hanging="360"/>
      </w:pPr>
      <w:rPr>
        <w:rFonts w:ascii="Courier New" w:hAnsi="Courier New" w:cs="Courier New" w:hint="default"/>
      </w:rPr>
    </w:lvl>
    <w:lvl w:ilvl="2" w:tplc="04190005" w:tentative="1">
      <w:start w:val="1"/>
      <w:numFmt w:val="bullet"/>
      <w:lvlText w:val=""/>
      <w:lvlJc w:val="left"/>
      <w:pPr>
        <w:ind w:left="2321" w:hanging="360"/>
      </w:pPr>
      <w:rPr>
        <w:rFonts w:ascii="Wingdings" w:hAnsi="Wingdings" w:hint="default"/>
      </w:rPr>
    </w:lvl>
    <w:lvl w:ilvl="3" w:tplc="04190001" w:tentative="1">
      <w:start w:val="1"/>
      <w:numFmt w:val="bullet"/>
      <w:lvlText w:val=""/>
      <w:lvlJc w:val="left"/>
      <w:pPr>
        <w:ind w:left="3041" w:hanging="360"/>
      </w:pPr>
      <w:rPr>
        <w:rFonts w:ascii="Symbol" w:hAnsi="Symbol" w:hint="default"/>
      </w:rPr>
    </w:lvl>
    <w:lvl w:ilvl="4" w:tplc="04190003" w:tentative="1">
      <w:start w:val="1"/>
      <w:numFmt w:val="bullet"/>
      <w:lvlText w:val="o"/>
      <w:lvlJc w:val="left"/>
      <w:pPr>
        <w:ind w:left="3761" w:hanging="360"/>
      </w:pPr>
      <w:rPr>
        <w:rFonts w:ascii="Courier New" w:hAnsi="Courier New" w:cs="Courier New" w:hint="default"/>
      </w:rPr>
    </w:lvl>
    <w:lvl w:ilvl="5" w:tplc="04190005" w:tentative="1">
      <w:start w:val="1"/>
      <w:numFmt w:val="bullet"/>
      <w:lvlText w:val=""/>
      <w:lvlJc w:val="left"/>
      <w:pPr>
        <w:ind w:left="4481" w:hanging="360"/>
      </w:pPr>
      <w:rPr>
        <w:rFonts w:ascii="Wingdings" w:hAnsi="Wingdings" w:hint="default"/>
      </w:rPr>
    </w:lvl>
    <w:lvl w:ilvl="6" w:tplc="04190001" w:tentative="1">
      <w:start w:val="1"/>
      <w:numFmt w:val="bullet"/>
      <w:lvlText w:val=""/>
      <w:lvlJc w:val="left"/>
      <w:pPr>
        <w:ind w:left="5201" w:hanging="360"/>
      </w:pPr>
      <w:rPr>
        <w:rFonts w:ascii="Symbol" w:hAnsi="Symbol" w:hint="default"/>
      </w:rPr>
    </w:lvl>
    <w:lvl w:ilvl="7" w:tplc="04190003" w:tentative="1">
      <w:start w:val="1"/>
      <w:numFmt w:val="bullet"/>
      <w:lvlText w:val="o"/>
      <w:lvlJc w:val="left"/>
      <w:pPr>
        <w:ind w:left="5921" w:hanging="360"/>
      </w:pPr>
      <w:rPr>
        <w:rFonts w:ascii="Courier New" w:hAnsi="Courier New" w:cs="Courier New" w:hint="default"/>
      </w:rPr>
    </w:lvl>
    <w:lvl w:ilvl="8" w:tplc="04190005" w:tentative="1">
      <w:start w:val="1"/>
      <w:numFmt w:val="bullet"/>
      <w:lvlText w:val=""/>
      <w:lvlJc w:val="left"/>
      <w:pPr>
        <w:ind w:left="6641" w:hanging="360"/>
      </w:pPr>
      <w:rPr>
        <w:rFonts w:ascii="Wingdings" w:hAnsi="Wingdings" w:hint="default"/>
      </w:rPr>
    </w:lvl>
  </w:abstractNum>
  <w:abstractNum w:abstractNumId="19">
    <w:nsid w:val="0B706BD6"/>
    <w:multiLevelType w:val="hybridMultilevel"/>
    <w:tmpl w:val="7592E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6696DEA"/>
    <w:multiLevelType w:val="hybridMultilevel"/>
    <w:tmpl w:val="D2A0F6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EEF61CE"/>
    <w:multiLevelType w:val="hybridMultilevel"/>
    <w:tmpl w:val="528AFD8C"/>
    <w:lvl w:ilvl="0" w:tplc="5E2E9784">
      <w:start w:val="1"/>
      <w:numFmt w:val="decimal"/>
      <w:lvlText w:val="%1."/>
      <w:lvlJc w:val="left"/>
      <w:pPr>
        <w:ind w:left="1146" w:hanging="360"/>
      </w:pPr>
      <w:rPr>
        <w:rFonts w:ascii="Times New Roman" w:hAnsi="Times New Roman" w:cs="Arial" w:hint="default"/>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24F62B1D"/>
    <w:multiLevelType w:val="hybridMultilevel"/>
    <w:tmpl w:val="3834A306"/>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644"/>
        </w:tabs>
        <w:ind w:left="644"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1D162A7"/>
    <w:multiLevelType w:val="hybridMultilevel"/>
    <w:tmpl w:val="52B8D3F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2F34180"/>
    <w:multiLevelType w:val="hybridMultilevel"/>
    <w:tmpl w:val="FA1CC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B238DF"/>
    <w:multiLevelType w:val="hybridMultilevel"/>
    <w:tmpl w:val="10F4C7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5B63B67"/>
    <w:multiLevelType w:val="hybridMultilevel"/>
    <w:tmpl w:val="DE645FBC"/>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6661A97"/>
    <w:multiLevelType w:val="multilevel"/>
    <w:tmpl w:val="9E8A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4E742B"/>
    <w:multiLevelType w:val="hybridMultilevel"/>
    <w:tmpl w:val="CBDC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752095D"/>
    <w:multiLevelType w:val="hybridMultilevel"/>
    <w:tmpl w:val="3F7E48DE"/>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B95754C"/>
    <w:multiLevelType w:val="hybridMultilevel"/>
    <w:tmpl w:val="8550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F90A9B"/>
    <w:multiLevelType w:val="hybridMultilevel"/>
    <w:tmpl w:val="3C004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F5028D6"/>
    <w:multiLevelType w:val="hybridMultilevel"/>
    <w:tmpl w:val="C8EC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1564382"/>
    <w:multiLevelType w:val="multilevel"/>
    <w:tmpl w:val="07F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9508D"/>
    <w:multiLevelType w:val="multilevel"/>
    <w:tmpl w:val="818E9874"/>
    <w:lvl w:ilvl="0">
      <w:start w:val="1"/>
      <w:numFmt w:val="decimal"/>
      <w:lvlText w:val="%1."/>
      <w:lvlJc w:val="left"/>
      <w:pPr>
        <w:ind w:left="1146" w:hanging="360"/>
      </w:pPr>
      <w:rPr>
        <w:rFonts w:ascii="Times New Roman" w:hAnsi="Times New Roman" w:cs="Arial" w:hint="default"/>
        <w:sz w:val="24"/>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9">
    <w:nsid w:val="48DE4032"/>
    <w:multiLevelType w:val="hybridMultilevel"/>
    <w:tmpl w:val="E364230A"/>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B7E626A"/>
    <w:multiLevelType w:val="hybridMultilevel"/>
    <w:tmpl w:val="1B3888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B814986"/>
    <w:multiLevelType w:val="hybridMultilevel"/>
    <w:tmpl w:val="5E0A305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2">
    <w:nsid w:val="4F595456"/>
    <w:multiLevelType w:val="hybridMultilevel"/>
    <w:tmpl w:val="2040A180"/>
    <w:lvl w:ilvl="0" w:tplc="6B563DE0">
      <w:start w:val="8"/>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7D14685"/>
    <w:multiLevelType w:val="hybridMultilevel"/>
    <w:tmpl w:val="AF5E1D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98E77E7"/>
    <w:multiLevelType w:val="hybridMultilevel"/>
    <w:tmpl w:val="3790D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76428EE"/>
    <w:multiLevelType w:val="singleLevel"/>
    <w:tmpl w:val="04190001"/>
    <w:lvl w:ilvl="0">
      <w:start w:val="1"/>
      <w:numFmt w:val="bullet"/>
      <w:lvlText w:val=""/>
      <w:lvlJc w:val="left"/>
      <w:pPr>
        <w:ind w:left="720" w:hanging="360"/>
      </w:pPr>
      <w:rPr>
        <w:rFonts w:ascii="Symbol" w:hAnsi="Symbol" w:hint="default"/>
      </w:rPr>
    </w:lvl>
  </w:abstractNum>
  <w:abstractNum w:abstractNumId="48">
    <w:nsid w:val="68BF25B0"/>
    <w:multiLevelType w:val="hybridMultilevel"/>
    <w:tmpl w:val="0FD2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995402"/>
    <w:multiLevelType w:val="hybridMultilevel"/>
    <w:tmpl w:val="214C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A14408D"/>
    <w:multiLevelType w:val="hybridMultilevel"/>
    <w:tmpl w:val="4BDA65D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BA6103D"/>
    <w:multiLevelType w:val="hybridMultilevel"/>
    <w:tmpl w:val="A2BCA4CC"/>
    <w:lvl w:ilvl="0" w:tplc="AC221472">
      <w:start w:val="3"/>
      <w:numFmt w:val="decimal"/>
      <w:lvlText w:val="%1."/>
      <w:lvlJc w:val="left"/>
      <w:pPr>
        <w:ind w:left="644" w:hanging="36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3">
    <w:nsid w:val="6ED10BB3"/>
    <w:multiLevelType w:val="hybridMultilevel"/>
    <w:tmpl w:val="53183E9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F902E85"/>
    <w:multiLevelType w:val="hybridMultilevel"/>
    <w:tmpl w:val="E4C63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0FE1CB0"/>
    <w:multiLevelType w:val="hybridMultilevel"/>
    <w:tmpl w:val="84E6F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B1524B2"/>
    <w:multiLevelType w:val="multilevel"/>
    <w:tmpl w:val="F822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DC83B48"/>
    <w:multiLevelType w:val="multilevel"/>
    <w:tmpl w:val="528AFD8C"/>
    <w:lvl w:ilvl="0">
      <w:start w:val="1"/>
      <w:numFmt w:val="decimal"/>
      <w:lvlText w:val="%1."/>
      <w:lvlJc w:val="left"/>
      <w:pPr>
        <w:ind w:left="1146" w:hanging="360"/>
      </w:pPr>
      <w:rPr>
        <w:rFonts w:ascii="Times New Roman" w:hAnsi="Times New Roman" w:cs="Arial" w:hint="default"/>
        <w:sz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num w:numId="1">
    <w:abstractNumId w:val="14"/>
  </w:num>
  <w:num w:numId="2">
    <w:abstractNumId w:val="9"/>
  </w:num>
  <w:num w:numId="3">
    <w:abstractNumId w:val="13"/>
  </w:num>
  <w:num w:numId="4">
    <w:abstractNumId w:val="10"/>
  </w:num>
  <w:num w:numId="5">
    <w:abstractNumId w:val="11"/>
  </w:num>
  <w:num w:numId="6">
    <w:abstractNumId w:val="15"/>
  </w:num>
  <w:num w:numId="7">
    <w:abstractNumId w:val="12"/>
  </w:num>
  <w:num w:numId="8">
    <w:abstractNumId w:val="16"/>
  </w:num>
  <w:num w:numId="9">
    <w:abstractNumId w:val="39"/>
  </w:num>
  <w:num w:numId="10">
    <w:abstractNumId w:val="57"/>
  </w:num>
  <w:num w:numId="11">
    <w:abstractNumId w:val="24"/>
  </w:num>
  <w:num w:numId="12">
    <w:abstractNumId w:val="41"/>
  </w:num>
  <w:num w:numId="13">
    <w:abstractNumId w:val="53"/>
  </w:num>
  <w:num w:numId="14">
    <w:abstractNumId w:val="54"/>
  </w:num>
  <w:num w:numId="15">
    <w:abstractNumId w:val="31"/>
  </w:num>
  <w:num w:numId="16">
    <w:abstractNumId w:val="55"/>
  </w:num>
  <w:num w:numId="17">
    <w:abstractNumId w:val="23"/>
  </w:num>
  <w:num w:numId="18">
    <w:abstractNumId w:val="28"/>
  </w:num>
  <w:num w:numId="19">
    <w:abstractNumId w:val="25"/>
  </w:num>
  <w:num w:numId="20">
    <w:abstractNumId w:val="33"/>
  </w:num>
  <w:num w:numId="21">
    <w:abstractNumId w:val="26"/>
  </w:num>
  <w:num w:numId="22">
    <w:abstractNumId w:val="30"/>
  </w:num>
  <w:num w:numId="23">
    <w:abstractNumId w:val="19"/>
  </w:num>
  <w:num w:numId="24">
    <w:abstractNumId w:val="34"/>
  </w:num>
  <w:num w:numId="25">
    <w:abstractNumId w:val="44"/>
  </w:num>
  <w:num w:numId="26">
    <w:abstractNumId w:val="49"/>
  </w:num>
  <w:num w:numId="27">
    <w:abstractNumId w:val="32"/>
  </w:num>
  <w:num w:numId="28">
    <w:abstractNumId w:val="48"/>
  </w:num>
  <w:num w:numId="29">
    <w:abstractNumId w:val="47"/>
  </w:num>
  <w:num w:numId="30">
    <w:abstractNumId w:val="27"/>
  </w:num>
  <w:num w:numId="31">
    <w:abstractNumId w:val="20"/>
  </w:num>
  <w:num w:numId="32">
    <w:abstractNumId w:val="43"/>
  </w:num>
  <w:num w:numId="33">
    <w:abstractNumId w:val="40"/>
  </w:num>
  <w:num w:numId="34">
    <w:abstractNumId w:val="52"/>
  </w:num>
  <w:num w:numId="35">
    <w:abstractNumId w:val="42"/>
  </w:num>
  <w:num w:numId="36">
    <w:abstractNumId w:val="36"/>
  </w:num>
  <w:num w:numId="37">
    <w:abstractNumId w:val="38"/>
  </w:num>
  <w:num w:numId="38">
    <w:abstractNumId w:val="46"/>
  </w:num>
  <w:num w:numId="39">
    <w:abstractNumId w:val="51"/>
  </w:num>
  <w:num w:numId="40">
    <w:abstractNumId w:val="21"/>
  </w:num>
  <w:num w:numId="41">
    <w:abstractNumId w:val="45"/>
  </w:num>
  <w:num w:numId="42">
    <w:abstractNumId w:val="17"/>
  </w:num>
  <w:num w:numId="43">
    <w:abstractNumId w:val="56"/>
  </w:num>
  <w:num w:numId="44">
    <w:abstractNumId w:val="29"/>
  </w:num>
  <w:num w:numId="45">
    <w:abstractNumId w:val="35"/>
  </w:num>
  <w:num w:numId="46">
    <w:abstractNumId w:val="18"/>
  </w:num>
  <w:num w:numId="47">
    <w:abstractNumId w:val="22"/>
  </w:num>
  <w:num w:numId="48">
    <w:abstractNumId w:val="58"/>
  </w:num>
  <w:num w:numId="49">
    <w:abstractNumId w:val="37"/>
  </w:num>
  <w:num w:numId="50">
    <w:abstractNumId w:val="5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716C2"/>
    <w:rsid w:val="00010EF3"/>
    <w:rsid w:val="000126AB"/>
    <w:rsid w:val="00012B91"/>
    <w:rsid w:val="00013A71"/>
    <w:rsid w:val="0004152F"/>
    <w:rsid w:val="00042037"/>
    <w:rsid w:val="00044AFB"/>
    <w:rsid w:val="00045888"/>
    <w:rsid w:val="00054B1B"/>
    <w:rsid w:val="00066D7C"/>
    <w:rsid w:val="00067B8C"/>
    <w:rsid w:val="000834EF"/>
    <w:rsid w:val="00085C51"/>
    <w:rsid w:val="00087F4A"/>
    <w:rsid w:val="00090FC0"/>
    <w:rsid w:val="00091F0B"/>
    <w:rsid w:val="000969CD"/>
    <w:rsid w:val="000A5D2F"/>
    <w:rsid w:val="000A747E"/>
    <w:rsid w:val="000C20B9"/>
    <w:rsid w:val="000C79A4"/>
    <w:rsid w:val="000D0AC8"/>
    <w:rsid w:val="000E7DB2"/>
    <w:rsid w:val="000F3609"/>
    <w:rsid w:val="00105994"/>
    <w:rsid w:val="00105A15"/>
    <w:rsid w:val="00112A0B"/>
    <w:rsid w:val="001131DD"/>
    <w:rsid w:val="00113B93"/>
    <w:rsid w:val="00123AEF"/>
    <w:rsid w:val="001354DD"/>
    <w:rsid w:val="00136F0B"/>
    <w:rsid w:val="00140CF6"/>
    <w:rsid w:val="00147F64"/>
    <w:rsid w:val="0015609E"/>
    <w:rsid w:val="00165823"/>
    <w:rsid w:val="00182098"/>
    <w:rsid w:val="00184C9A"/>
    <w:rsid w:val="001914AB"/>
    <w:rsid w:val="00192DAB"/>
    <w:rsid w:val="00195517"/>
    <w:rsid w:val="001A1D00"/>
    <w:rsid w:val="001A3058"/>
    <w:rsid w:val="001C2000"/>
    <w:rsid w:val="001C3675"/>
    <w:rsid w:val="001C51EC"/>
    <w:rsid w:val="001D0C10"/>
    <w:rsid w:val="001D25A5"/>
    <w:rsid w:val="001D275F"/>
    <w:rsid w:val="001D2E72"/>
    <w:rsid w:val="001D56A9"/>
    <w:rsid w:val="001D63FE"/>
    <w:rsid w:val="001E0FC4"/>
    <w:rsid w:val="001E2089"/>
    <w:rsid w:val="001E2971"/>
    <w:rsid w:val="001E66E7"/>
    <w:rsid w:val="001E7BA9"/>
    <w:rsid w:val="002063C1"/>
    <w:rsid w:val="00207577"/>
    <w:rsid w:val="00216C8C"/>
    <w:rsid w:val="00216F76"/>
    <w:rsid w:val="00231D3E"/>
    <w:rsid w:val="0023613B"/>
    <w:rsid w:val="00264095"/>
    <w:rsid w:val="00274939"/>
    <w:rsid w:val="00274FE3"/>
    <w:rsid w:val="0027537F"/>
    <w:rsid w:val="00284B08"/>
    <w:rsid w:val="00292C47"/>
    <w:rsid w:val="00295292"/>
    <w:rsid w:val="002B29AF"/>
    <w:rsid w:val="002B345F"/>
    <w:rsid w:val="002B76A4"/>
    <w:rsid w:val="002C1648"/>
    <w:rsid w:val="002C6701"/>
    <w:rsid w:val="002F3596"/>
    <w:rsid w:val="00302263"/>
    <w:rsid w:val="0030533A"/>
    <w:rsid w:val="00305428"/>
    <w:rsid w:val="00315336"/>
    <w:rsid w:val="00317DBB"/>
    <w:rsid w:val="00331A2E"/>
    <w:rsid w:val="00336F1D"/>
    <w:rsid w:val="00340C16"/>
    <w:rsid w:val="0034147C"/>
    <w:rsid w:val="00341A6E"/>
    <w:rsid w:val="00342C41"/>
    <w:rsid w:val="003474CB"/>
    <w:rsid w:val="00355D79"/>
    <w:rsid w:val="0036021F"/>
    <w:rsid w:val="003725F6"/>
    <w:rsid w:val="00380725"/>
    <w:rsid w:val="00384804"/>
    <w:rsid w:val="0038484D"/>
    <w:rsid w:val="00391722"/>
    <w:rsid w:val="003A53F5"/>
    <w:rsid w:val="003B2371"/>
    <w:rsid w:val="003B67CC"/>
    <w:rsid w:val="003C0C46"/>
    <w:rsid w:val="003C4487"/>
    <w:rsid w:val="003D2A61"/>
    <w:rsid w:val="003F2112"/>
    <w:rsid w:val="003F4F3A"/>
    <w:rsid w:val="003F5D65"/>
    <w:rsid w:val="00417AF7"/>
    <w:rsid w:val="00420137"/>
    <w:rsid w:val="004273E4"/>
    <w:rsid w:val="0043026B"/>
    <w:rsid w:val="004325DA"/>
    <w:rsid w:val="00434233"/>
    <w:rsid w:val="004411AE"/>
    <w:rsid w:val="00454D05"/>
    <w:rsid w:val="004619C4"/>
    <w:rsid w:val="00466982"/>
    <w:rsid w:val="004716C2"/>
    <w:rsid w:val="00474EE8"/>
    <w:rsid w:val="00475085"/>
    <w:rsid w:val="0048317B"/>
    <w:rsid w:val="004847CB"/>
    <w:rsid w:val="00495BC2"/>
    <w:rsid w:val="004A38A3"/>
    <w:rsid w:val="004A4149"/>
    <w:rsid w:val="004A5D30"/>
    <w:rsid w:val="004B2354"/>
    <w:rsid w:val="004C0620"/>
    <w:rsid w:val="004C2998"/>
    <w:rsid w:val="004C43C4"/>
    <w:rsid w:val="004E15C7"/>
    <w:rsid w:val="004E49CE"/>
    <w:rsid w:val="004E6C8E"/>
    <w:rsid w:val="004E76E9"/>
    <w:rsid w:val="004F13CA"/>
    <w:rsid w:val="004F5839"/>
    <w:rsid w:val="00500587"/>
    <w:rsid w:val="00500F88"/>
    <w:rsid w:val="00502471"/>
    <w:rsid w:val="005238D1"/>
    <w:rsid w:val="00526C23"/>
    <w:rsid w:val="00532F0A"/>
    <w:rsid w:val="00536858"/>
    <w:rsid w:val="00543C58"/>
    <w:rsid w:val="00544193"/>
    <w:rsid w:val="00547470"/>
    <w:rsid w:val="0056023C"/>
    <w:rsid w:val="00563D98"/>
    <w:rsid w:val="00572E3B"/>
    <w:rsid w:val="00586FBB"/>
    <w:rsid w:val="005919DA"/>
    <w:rsid w:val="00593FC0"/>
    <w:rsid w:val="005A10F6"/>
    <w:rsid w:val="005A4314"/>
    <w:rsid w:val="005A48A8"/>
    <w:rsid w:val="005A7BF9"/>
    <w:rsid w:val="005A7E1E"/>
    <w:rsid w:val="005B1481"/>
    <w:rsid w:val="005B2659"/>
    <w:rsid w:val="005B2DA0"/>
    <w:rsid w:val="005B7579"/>
    <w:rsid w:val="005D0AB6"/>
    <w:rsid w:val="005E0816"/>
    <w:rsid w:val="005E0C23"/>
    <w:rsid w:val="005E7EBC"/>
    <w:rsid w:val="005F05F7"/>
    <w:rsid w:val="0061146B"/>
    <w:rsid w:val="006130F3"/>
    <w:rsid w:val="0061498A"/>
    <w:rsid w:val="006509FB"/>
    <w:rsid w:val="00655CB5"/>
    <w:rsid w:val="0066509B"/>
    <w:rsid w:val="00674AEB"/>
    <w:rsid w:val="006764C3"/>
    <w:rsid w:val="0067690B"/>
    <w:rsid w:val="00682799"/>
    <w:rsid w:val="00684279"/>
    <w:rsid w:val="00687311"/>
    <w:rsid w:val="00690C3A"/>
    <w:rsid w:val="006A6671"/>
    <w:rsid w:val="006B6201"/>
    <w:rsid w:val="006C3A3C"/>
    <w:rsid w:val="006C7696"/>
    <w:rsid w:val="006D031F"/>
    <w:rsid w:val="006E3C03"/>
    <w:rsid w:val="006E760D"/>
    <w:rsid w:val="006F7F57"/>
    <w:rsid w:val="007045C9"/>
    <w:rsid w:val="00710649"/>
    <w:rsid w:val="00714430"/>
    <w:rsid w:val="00727ED5"/>
    <w:rsid w:val="00734C90"/>
    <w:rsid w:val="007359B5"/>
    <w:rsid w:val="00737DE1"/>
    <w:rsid w:val="00745E94"/>
    <w:rsid w:val="007460E3"/>
    <w:rsid w:val="00752ABB"/>
    <w:rsid w:val="0075630C"/>
    <w:rsid w:val="00757D6E"/>
    <w:rsid w:val="00760B34"/>
    <w:rsid w:val="00762E58"/>
    <w:rsid w:val="00763993"/>
    <w:rsid w:val="00764D8D"/>
    <w:rsid w:val="00790498"/>
    <w:rsid w:val="00795C6A"/>
    <w:rsid w:val="007A5443"/>
    <w:rsid w:val="007A6F47"/>
    <w:rsid w:val="007C75CF"/>
    <w:rsid w:val="007E1AF1"/>
    <w:rsid w:val="00826853"/>
    <w:rsid w:val="00840D1E"/>
    <w:rsid w:val="00853D7E"/>
    <w:rsid w:val="00862D26"/>
    <w:rsid w:val="00890B46"/>
    <w:rsid w:val="00892825"/>
    <w:rsid w:val="008977A7"/>
    <w:rsid w:val="008A08EB"/>
    <w:rsid w:val="008A2F9F"/>
    <w:rsid w:val="008C1C97"/>
    <w:rsid w:val="008D34CF"/>
    <w:rsid w:val="008E0716"/>
    <w:rsid w:val="008E2071"/>
    <w:rsid w:val="008E32B8"/>
    <w:rsid w:val="008F0ED9"/>
    <w:rsid w:val="008F5873"/>
    <w:rsid w:val="00907CAD"/>
    <w:rsid w:val="00911EFD"/>
    <w:rsid w:val="0092085C"/>
    <w:rsid w:val="0093198C"/>
    <w:rsid w:val="00946660"/>
    <w:rsid w:val="0095030F"/>
    <w:rsid w:val="00953BDC"/>
    <w:rsid w:val="009603C4"/>
    <w:rsid w:val="00960C50"/>
    <w:rsid w:val="00964C95"/>
    <w:rsid w:val="009833ED"/>
    <w:rsid w:val="00986611"/>
    <w:rsid w:val="009873D1"/>
    <w:rsid w:val="009970F2"/>
    <w:rsid w:val="009B770B"/>
    <w:rsid w:val="009C5212"/>
    <w:rsid w:val="009C6BF6"/>
    <w:rsid w:val="009D04EA"/>
    <w:rsid w:val="009D13C7"/>
    <w:rsid w:val="009D4585"/>
    <w:rsid w:val="009E0501"/>
    <w:rsid w:val="009E3B99"/>
    <w:rsid w:val="009F4136"/>
    <w:rsid w:val="009F4381"/>
    <w:rsid w:val="00A05938"/>
    <w:rsid w:val="00A128EF"/>
    <w:rsid w:val="00A1419E"/>
    <w:rsid w:val="00A2165C"/>
    <w:rsid w:val="00A2743C"/>
    <w:rsid w:val="00A27F4F"/>
    <w:rsid w:val="00A33D1C"/>
    <w:rsid w:val="00A34C2E"/>
    <w:rsid w:val="00A43E8B"/>
    <w:rsid w:val="00A54DF9"/>
    <w:rsid w:val="00A55A7E"/>
    <w:rsid w:val="00A6343B"/>
    <w:rsid w:val="00A671D3"/>
    <w:rsid w:val="00A80ACF"/>
    <w:rsid w:val="00A9093E"/>
    <w:rsid w:val="00AA7C55"/>
    <w:rsid w:val="00AD7CA9"/>
    <w:rsid w:val="00AF6449"/>
    <w:rsid w:val="00B010EA"/>
    <w:rsid w:val="00B07880"/>
    <w:rsid w:val="00B21866"/>
    <w:rsid w:val="00B31567"/>
    <w:rsid w:val="00B3264B"/>
    <w:rsid w:val="00B327BD"/>
    <w:rsid w:val="00B3308A"/>
    <w:rsid w:val="00B346AC"/>
    <w:rsid w:val="00B37AFA"/>
    <w:rsid w:val="00B43043"/>
    <w:rsid w:val="00B439FB"/>
    <w:rsid w:val="00B43DC0"/>
    <w:rsid w:val="00B4753B"/>
    <w:rsid w:val="00B51CF4"/>
    <w:rsid w:val="00B54F38"/>
    <w:rsid w:val="00B613EA"/>
    <w:rsid w:val="00B67A8E"/>
    <w:rsid w:val="00B70D7E"/>
    <w:rsid w:val="00B73CC6"/>
    <w:rsid w:val="00B74C7C"/>
    <w:rsid w:val="00B80B5B"/>
    <w:rsid w:val="00B812A6"/>
    <w:rsid w:val="00B873C5"/>
    <w:rsid w:val="00BA1059"/>
    <w:rsid w:val="00BA133F"/>
    <w:rsid w:val="00BA208E"/>
    <w:rsid w:val="00BB0750"/>
    <w:rsid w:val="00BB59F7"/>
    <w:rsid w:val="00BC4C9F"/>
    <w:rsid w:val="00BD050B"/>
    <w:rsid w:val="00BD3625"/>
    <w:rsid w:val="00BF534A"/>
    <w:rsid w:val="00C00404"/>
    <w:rsid w:val="00C03366"/>
    <w:rsid w:val="00C05E22"/>
    <w:rsid w:val="00C06E1C"/>
    <w:rsid w:val="00C10D1C"/>
    <w:rsid w:val="00C1523F"/>
    <w:rsid w:val="00C173E0"/>
    <w:rsid w:val="00C43325"/>
    <w:rsid w:val="00C52A39"/>
    <w:rsid w:val="00C70A83"/>
    <w:rsid w:val="00C72278"/>
    <w:rsid w:val="00C75352"/>
    <w:rsid w:val="00C83C04"/>
    <w:rsid w:val="00CA107C"/>
    <w:rsid w:val="00CA642F"/>
    <w:rsid w:val="00CC3E54"/>
    <w:rsid w:val="00CD18B0"/>
    <w:rsid w:val="00CD1F15"/>
    <w:rsid w:val="00D01C56"/>
    <w:rsid w:val="00D067CB"/>
    <w:rsid w:val="00D0761C"/>
    <w:rsid w:val="00D16463"/>
    <w:rsid w:val="00D43673"/>
    <w:rsid w:val="00D458B3"/>
    <w:rsid w:val="00D61516"/>
    <w:rsid w:val="00D6357A"/>
    <w:rsid w:val="00D74180"/>
    <w:rsid w:val="00DA2142"/>
    <w:rsid w:val="00DA2791"/>
    <w:rsid w:val="00DA4298"/>
    <w:rsid w:val="00DA6065"/>
    <w:rsid w:val="00DB1F66"/>
    <w:rsid w:val="00DB23FC"/>
    <w:rsid w:val="00DB2D47"/>
    <w:rsid w:val="00DB72B3"/>
    <w:rsid w:val="00DC44CD"/>
    <w:rsid w:val="00DD2DA8"/>
    <w:rsid w:val="00DD78A0"/>
    <w:rsid w:val="00DE71E0"/>
    <w:rsid w:val="00DE7B57"/>
    <w:rsid w:val="00DF1500"/>
    <w:rsid w:val="00E01711"/>
    <w:rsid w:val="00E116BC"/>
    <w:rsid w:val="00E14C5F"/>
    <w:rsid w:val="00E317FF"/>
    <w:rsid w:val="00E322C5"/>
    <w:rsid w:val="00E35AE0"/>
    <w:rsid w:val="00E40BBB"/>
    <w:rsid w:val="00E4398F"/>
    <w:rsid w:val="00E54DD0"/>
    <w:rsid w:val="00E56CCB"/>
    <w:rsid w:val="00E62352"/>
    <w:rsid w:val="00E64725"/>
    <w:rsid w:val="00E661C6"/>
    <w:rsid w:val="00E8458E"/>
    <w:rsid w:val="00E84D14"/>
    <w:rsid w:val="00E86FB9"/>
    <w:rsid w:val="00E96D9D"/>
    <w:rsid w:val="00EA02DD"/>
    <w:rsid w:val="00EA5F0E"/>
    <w:rsid w:val="00EE2D95"/>
    <w:rsid w:val="00EE5C63"/>
    <w:rsid w:val="00EF0429"/>
    <w:rsid w:val="00F03739"/>
    <w:rsid w:val="00F04350"/>
    <w:rsid w:val="00F04A4C"/>
    <w:rsid w:val="00F17AA0"/>
    <w:rsid w:val="00F20147"/>
    <w:rsid w:val="00F215B6"/>
    <w:rsid w:val="00F31E0C"/>
    <w:rsid w:val="00F44295"/>
    <w:rsid w:val="00F46615"/>
    <w:rsid w:val="00F467B6"/>
    <w:rsid w:val="00F5129D"/>
    <w:rsid w:val="00F55D8D"/>
    <w:rsid w:val="00F573E1"/>
    <w:rsid w:val="00F62A6F"/>
    <w:rsid w:val="00F72AA3"/>
    <w:rsid w:val="00F75495"/>
    <w:rsid w:val="00F8781A"/>
    <w:rsid w:val="00F96CDF"/>
    <w:rsid w:val="00FA5583"/>
    <w:rsid w:val="00FA7079"/>
    <w:rsid w:val="00FB302A"/>
    <w:rsid w:val="00FC38B6"/>
    <w:rsid w:val="00FC421B"/>
    <w:rsid w:val="00FC7ACA"/>
    <w:rsid w:val="00FC7E44"/>
    <w:rsid w:val="00FD356D"/>
    <w:rsid w:val="00FF1718"/>
    <w:rsid w:val="00FF2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95"/>
    <w:pPr>
      <w:suppressAutoHyphens/>
      <w:autoSpaceDE w:val="0"/>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3474CB"/>
    <w:pPr>
      <w:keepNext/>
      <w:keepLines/>
      <w:suppressAutoHyphens w:val="0"/>
      <w:autoSpaceDE/>
      <w:spacing w:before="200" w:line="276" w:lineRule="auto"/>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107C"/>
    <w:pPr>
      <w:spacing w:after="120"/>
    </w:pPr>
  </w:style>
  <w:style w:type="character" w:customStyle="1" w:styleId="a4">
    <w:name w:val="Основной текст Знак"/>
    <w:basedOn w:val="a0"/>
    <w:link w:val="a3"/>
    <w:rsid w:val="00CA107C"/>
    <w:rPr>
      <w:rFonts w:ascii="Times New Roman" w:eastAsia="Times New Roman" w:hAnsi="Times New Roman" w:cs="Calibri"/>
      <w:sz w:val="24"/>
      <w:szCs w:val="24"/>
      <w:lang w:eastAsia="ar-SA"/>
    </w:rPr>
  </w:style>
  <w:style w:type="paragraph" w:styleId="a5">
    <w:name w:val="Normal (Web)"/>
    <w:basedOn w:val="a"/>
    <w:rsid w:val="00CA107C"/>
    <w:pPr>
      <w:autoSpaceDE/>
      <w:spacing w:before="280" w:after="280"/>
    </w:pPr>
  </w:style>
  <w:style w:type="paragraph" w:customStyle="1" w:styleId="western">
    <w:name w:val="western"/>
    <w:basedOn w:val="a"/>
    <w:rsid w:val="00CA107C"/>
    <w:pPr>
      <w:spacing w:before="280" w:after="115"/>
      <w:ind w:firstLine="706"/>
      <w:jc w:val="both"/>
    </w:pPr>
    <w:rPr>
      <w:rFonts w:cs="Times New Roman"/>
      <w:color w:val="000000"/>
    </w:rPr>
  </w:style>
  <w:style w:type="paragraph" w:styleId="a6">
    <w:name w:val="List Paragraph"/>
    <w:basedOn w:val="a"/>
    <w:link w:val="a7"/>
    <w:uiPriority w:val="1"/>
    <w:qFormat/>
    <w:rsid w:val="003C0C46"/>
    <w:pPr>
      <w:autoSpaceDE/>
      <w:ind w:left="720"/>
    </w:pPr>
    <w:rPr>
      <w:rFonts w:ascii="Arial" w:hAnsi="Arial" w:cs="Arial"/>
      <w:b/>
      <w:color w:val="000000"/>
      <w:sz w:val="20"/>
      <w:szCs w:val="20"/>
    </w:rPr>
  </w:style>
  <w:style w:type="character" w:customStyle="1" w:styleId="c8">
    <w:name w:val="c8"/>
    <w:basedOn w:val="a0"/>
    <w:rsid w:val="00EA5F0E"/>
  </w:style>
  <w:style w:type="paragraph" w:customStyle="1" w:styleId="c22">
    <w:name w:val="c22"/>
    <w:basedOn w:val="a"/>
    <w:rsid w:val="00EA5F0E"/>
    <w:pPr>
      <w:suppressAutoHyphens w:val="0"/>
      <w:autoSpaceDE/>
      <w:spacing w:before="100" w:beforeAutospacing="1" w:after="100" w:afterAutospacing="1"/>
    </w:pPr>
    <w:rPr>
      <w:rFonts w:cs="Times New Roman"/>
      <w:lang w:eastAsia="ru-RU"/>
    </w:rPr>
  </w:style>
  <w:style w:type="paragraph" w:styleId="a8">
    <w:name w:val="No Spacing"/>
    <w:basedOn w:val="a"/>
    <w:link w:val="a9"/>
    <w:qFormat/>
    <w:rsid w:val="00F8781A"/>
    <w:pPr>
      <w:suppressAutoHyphens w:val="0"/>
      <w:autoSpaceDE/>
    </w:pPr>
    <w:rPr>
      <w:rFonts w:ascii="Calibri" w:hAnsi="Calibri" w:cs="Times New Roman"/>
      <w:szCs w:val="32"/>
      <w:lang w:val="en-US" w:eastAsia="en-US" w:bidi="en-US"/>
    </w:rPr>
  </w:style>
  <w:style w:type="paragraph" w:customStyle="1" w:styleId="Style1">
    <w:name w:val="Style1"/>
    <w:basedOn w:val="a"/>
    <w:rsid w:val="004A4149"/>
    <w:pPr>
      <w:widowControl w:val="0"/>
      <w:suppressAutoHyphens w:val="0"/>
      <w:autoSpaceDN w:val="0"/>
      <w:adjustRightInd w:val="0"/>
      <w:spacing w:line="221" w:lineRule="exact"/>
      <w:jc w:val="both"/>
    </w:pPr>
    <w:rPr>
      <w:rFonts w:ascii="Century Schoolbook" w:hAnsi="Century Schoolbook" w:cs="Times New Roman"/>
      <w:lang w:eastAsia="ru-RU"/>
    </w:rPr>
  </w:style>
  <w:style w:type="character" w:customStyle="1" w:styleId="FontStyle27">
    <w:name w:val="Font Style27"/>
    <w:rsid w:val="004A4149"/>
    <w:rPr>
      <w:rFonts w:ascii="Century Schoolbook" w:hAnsi="Century Schoolbook" w:cs="Century Schoolbook"/>
      <w:sz w:val="18"/>
      <w:szCs w:val="18"/>
    </w:rPr>
  </w:style>
  <w:style w:type="paragraph" w:customStyle="1" w:styleId="Style15">
    <w:name w:val="Style15"/>
    <w:basedOn w:val="a"/>
    <w:rsid w:val="004A4149"/>
    <w:pPr>
      <w:widowControl w:val="0"/>
      <w:suppressAutoHyphens w:val="0"/>
      <w:autoSpaceDN w:val="0"/>
      <w:adjustRightInd w:val="0"/>
    </w:pPr>
    <w:rPr>
      <w:rFonts w:ascii="Century Schoolbook" w:hAnsi="Century Schoolbook" w:cs="Times New Roman"/>
      <w:lang w:eastAsia="ru-RU"/>
    </w:rPr>
  </w:style>
  <w:style w:type="character" w:customStyle="1" w:styleId="FontStyle21">
    <w:name w:val="Font Style21"/>
    <w:rsid w:val="004A4149"/>
    <w:rPr>
      <w:rFonts w:ascii="Century Schoolbook" w:hAnsi="Century Schoolbook" w:cs="Century Schoolbook"/>
      <w:i/>
      <w:iCs/>
      <w:sz w:val="18"/>
      <w:szCs w:val="18"/>
    </w:rPr>
  </w:style>
  <w:style w:type="paragraph" w:customStyle="1" w:styleId="Style10">
    <w:name w:val="Style10"/>
    <w:basedOn w:val="a"/>
    <w:rsid w:val="004A4149"/>
    <w:pPr>
      <w:widowControl w:val="0"/>
      <w:suppressAutoHyphens w:val="0"/>
      <w:autoSpaceDN w:val="0"/>
      <w:adjustRightInd w:val="0"/>
    </w:pPr>
    <w:rPr>
      <w:rFonts w:ascii="Century Schoolbook" w:hAnsi="Century Schoolbook" w:cs="Times New Roman"/>
      <w:lang w:eastAsia="ru-RU"/>
    </w:rPr>
  </w:style>
  <w:style w:type="character" w:customStyle="1" w:styleId="a9">
    <w:name w:val="Без интервала Знак"/>
    <w:basedOn w:val="a0"/>
    <w:link w:val="a8"/>
    <w:uiPriority w:val="1"/>
    <w:rsid w:val="00317DBB"/>
    <w:rPr>
      <w:rFonts w:ascii="Calibri" w:eastAsia="Times New Roman" w:hAnsi="Calibri" w:cs="Times New Roman"/>
      <w:sz w:val="24"/>
      <w:szCs w:val="32"/>
      <w:lang w:val="en-US" w:bidi="en-US"/>
    </w:rPr>
  </w:style>
  <w:style w:type="character" w:customStyle="1" w:styleId="CharacterStyle1">
    <w:name w:val="Character Style 1"/>
    <w:uiPriority w:val="99"/>
    <w:rsid w:val="00317DBB"/>
    <w:rPr>
      <w:rFonts w:ascii="Arial" w:hAnsi="Arial" w:cs="Arial" w:hint="default"/>
      <w:color w:val="000000"/>
      <w:sz w:val="20"/>
      <w:szCs w:val="20"/>
    </w:rPr>
  </w:style>
  <w:style w:type="character" w:customStyle="1" w:styleId="14">
    <w:name w:val="Основной текст (14)_"/>
    <w:basedOn w:val="a0"/>
    <w:link w:val="140"/>
    <w:locked/>
    <w:rsid w:val="00C00404"/>
    <w:rPr>
      <w:rFonts w:ascii="Century Schoolbook" w:eastAsia="Century Schoolbook" w:hAnsi="Century Schoolbook" w:cs="Century Schoolbook"/>
      <w:sz w:val="18"/>
      <w:szCs w:val="18"/>
      <w:shd w:val="clear" w:color="auto" w:fill="FFFFFF"/>
    </w:rPr>
  </w:style>
  <w:style w:type="paragraph" w:customStyle="1" w:styleId="140">
    <w:name w:val="Основной текст (14)"/>
    <w:basedOn w:val="a"/>
    <w:link w:val="14"/>
    <w:rsid w:val="00C00404"/>
    <w:pPr>
      <w:shd w:val="clear" w:color="auto" w:fill="FFFFFF"/>
      <w:suppressAutoHyphens w:val="0"/>
      <w:autoSpaceDE/>
      <w:spacing w:line="0" w:lineRule="atLeast"/>
      <w:jc w:val="right"/>
    </w:pPr>
    <w:rPr>
      <w:rFonts w:ascii="Century Schoolbook" w:eastAsia="Century Schoolbook" w:hAnsi="Century Schoolbook" w:cs="Century Schoolbook"/>
      <w:sz w:val="18"/>
      <w:szCs w:val="18"/>
      <w:lang w:eastAsia="en-US"/>
    </w:rPr>
  </w:style>
  <w:style w:type="character" w:customStyle="1" w:styleId="21">
    <w:name w:val="Заголовок №2_"/>
    <w:link w:val="22"/>
    <w:rsid w:val="00A27F4F"/>
    <w:rPr>
      <w:rFonts w:ascii="Trebuchet MS" w:hAnsi="Trebuchet MS"/>
      <w:b/>
      <w:bCs/>
      <w:spacing w:val="10"/>
      <w:shd w:val="clear" w:color="auto" w:fill="FFFFFF"/>
    </w:rPr>
  </w:style>
  <w:style w:type="paragraph" w:customStyle="1" w:styleId="22">
    <w:name w:val="Заголовок №2"/>
    <w:basedOn w:val="a"/>
    <w:link w:val="21"/>
    <w:rsid w:val="00A27F4F"/>
    <w:pPr>
      <w:shd w:val="clear" w:color="auto" w:fill="FFFFFF"/>
      <w:suppressAutoHyphens w:val="0"/>
      <w:autoSpaceDE/>
      <w:spacing w:after="60" w:line="278" w:lineRule="exact"/>
      <w:outlineLvl w:val="1"/>
    </w:pPr>
    <w:rPr>
      <w:rFonts w:ascii="Trebuchet MS" w:eastAsiaTheme="minorHAnsi" w:hAnsi="Trebuchet MS" w:cstheme="minorBidi"/>
      <w:b/>
      <w:bCs/>
      <w:spacing w:val="10"/>
      <w:sz w:val="22"/>
      <w:szCs w:val="22"/>
      <w:lang w:eastAsia="en-US"/>
    </w:rPr>
  </w:style>
  <w:style w:type="character" w:styleId="aa">
    <w:name w:val="Strong"/>
    <w:basedOn w:val="a0"/>
    <w:uiPriority w:val="22"/>
    <w:qFormat/>
    <w:rsid w:val="00105994"/>
    <w:rPr>
      <w:b/>
      <w:bCs/>
    </w:rPr>
  </w:style>
  <w:style w:type="paragraph" w:styleId="ab">
    <w:name w:val="header"/>
    <w:basedOn w:val="a"/>
    <w:link w:val="ac"/>
    <w:uiPriority w:val="99"/>
    <w:semiHidden/>
    <w:unhideWhenUsed/>
    <w:rsid w:val="001354DD"/>
    <w:pPr>
      <w:tabs>
        <w:tab w:val="center" w:pos="4677"/>
        <w:tab w:val="right" w:pos="9355"/>
      </w:tabs>
    </w:pPr>
  </w:style>
  <w:style w:type="character" w:customStyle="1" w:styleId="ac">
    <w:name w:val="Верхний колонтитул Знак"/>
    <w:basedOn w:val="a0"/>
    <w:link w:val="ab"/>
    <w:uiPriority w:val="99"/>
    <w:semiHidden/>
    <w:rsid w:val="001354DD"/>
    <w:rPr>
      <w:rFonts w:ascii="Times New Roman" w:eastAsia="Times New Roman" w:hAnsi="Times New Roman" w:cs="Calibri"/>
      <w:sz w:val="24"/>
      <w:szCs w:val="24"/>
      <w:lang w:eastAsia="ar-SA"/>
    </w:rPr>
  </w:style>
  <w:style w:type="paragraph" w:styleId="ad">
    <w:name w:val="footer"/>
    <w:basedOn w:val="a"/>
    <w:link w:val="ae"/>
    <w:uiPriority w:val="99"/>
    <w:unhideWhenUsed/>
    <w:rsid w:val="001354DD"/>
    <w:pPr>
      <w:tabs>
        <w:tab w:val="center" w:pos="4677"/>
        <w:tab w:val="right" w:pos="9355"/>
      </w:tabs>
    </w:pPr>
  </w:style>
  <w:style w:type="character" w:customStyle="1" w:styleId="ae">
    <w:name w:val="Нижний колонтитул Знак"/>
    <w:basedOn w:val="a0"/>
    <w:link w:val="ad"/>
    <w:uiPriority w:val="99"/>
    <w:rsid w:val="001354DD"/>
    <w:rPr>
      <w:rFonts w:ascii="Times New Roman" w:eastAsia="Times New Roman" w:hAnsi="Times New Roman" w:cs="Calibri"/>
      <w:sz w:val="24"/>
      <w:szCs w:val="24"/>
      <w:lang w:eastAsia="ar-SA"/>
    </w:rPr>
  </w:style>
  <w:style w:type="paragraph" w:styleId="af">
    <w:name w:val="Balloon Text"/>
    <w:basedOn w:val="a"/>
    <w:link w:val="af0"/>
    <w:uiPriority w:val="99"/>
    <w:semiHidden/>
    <w:unhideWhenUsed/>
    <w:rsid w:val="003A53F5"/>
    <w:rPr>
      <w:rFonts w:ascii="Tahoma" w:hAnsi="Tahoma" w:cs="Tahoma"/>
      <w:sz w:val="16"/>
      <w:szCs w:val="16"/>
    </w:rPr>
  </w:style>
  <w:style w:type="character" w:customStyle="1" w:styleId="af0">
    <w:name w:val="Текст выноски Знак"/>
    <w:basedOn w:val="a0"/>
    <w:link w:val="af"/>
    <w:uiPriority w:val="99"/>
    <w:semiHidden/>
    <w:rsid w:val="003A53F5"/>
    <w:rPr>
      <w:rFonts w:ascii="Tahoma" w:eastAsia="Times New Roman" w:hAnsi="Tahoma" w:cs="Tahoma"/>
      <w:sz w:val="16"/>
      <w:szCs w:val="16"/>
      <w:lang w:eastAsia="ar-SA"/>
    </w:rPr>
  </w:style>
  <w:style w:type="paragraph" w:customStyle="1" w:styleId="msonormalbullet2gifbullet1gif">
    <w:name w:val="msonormalbullet2gifbullet1.gif"/>
    <w:basedOn w:val="a"/>
    <w:rsid w:val="003A53F5"/>
    <w:pPr>
      <w:suppressAutoHyphens w:val="0"/>
      <w:autoSpaceDE/>
      <w:spacing w:before="100" w:beforeAutospacing="1" w:after="100" w:afterAutospacing="1"/>
    </w:pPr>
    <w:rPr>
      <w:rFonts w:cs="Times New Roman"/>
      <w:lang w:eastAsia="ru-RU"/>
    </w:rPr>
  </w:style>
  <w:style w:type="paragraph" w:customStyle="1" w:styleId="msonormalbullet2gifbullet3gif">
    <w:name w:val="msonormalbullet2gifbullet3.gif"/>
    <w:basedOn w:val="a"/>
    <w:rsid w:val="003A53F5"/>
    <w:pPr>
      <w:suppressAutoHyphens w:val="0"/>
      <w:autoSpaceDE/>
      <w:spacing w:before="100" w:beforeAutospacing="1" w:after="100" w:afterAutospacing="1"/>
    </w:pPr>
    <w:rPr>
      <w:rFonts w:cs="Times New Roman"/>
      <w:lang w:eastAsia="ru-RU"/>
    </w:rPr>
  </w:style>
  <w:style w:type="character" w:customStyle="1" w:styleId="20">
    <w:name w:val="Заголовок 2 Знак"/>
    <w:basedOn w:val="a0"/>
    <w:link w:val="2"/>
    <w:rsid w:val="003474CB"/>
    <w:rPr>
      <w:rFonts w:ascii="Cambria" w:eastAsia="Times New Roman" w:hAnsi="Cambria" w:cs="Times New Roman"/>
      <w:b/>
      <w:bCs/>
      <w:color w:val="4F81BD"/>
      <w:sz w:val="26"/>
      <w:szCs w:val="26"/>
    </w:rPr>
  </w:style>
  <w:style w:type="table" w:styleId="af1">
    <w:name w:val="Table Grid"/>
    <w:basedOn w:val="a1"/>
    <w:uiPriority w:val="59"/>
    <w:rsid w:val="003474C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unhideWhenUsed/>
    <w:rsid w:val="003474CB"/>
    <w:rPr>
      <w:color w:val="0000FF"/>
      <w:u w:val="single"/>
    </w:rPr>
  </w:style>
  <w:style w:type="character" w:styleId="af3">
    <w:name w:val="FollowedHyperlink"/>
    <w:uiPriority w:val="99"/>
    <w:semiHidden/>
    <w:unhideWhenUsed/>
    <w:rsid w:val="003474CB"/>
    <w:rPr>
      <w:color w:val="800080"/>
      <w:u w:val="single"/>
    </w:rPr>
  </w:style>
  <w:style w:type="character" w:customStyle="1" w:styleId="c2">
    <w:name w:val="c2"/>
    <w:basedOn w:val="a0"/>
    <w:rsid w:val="003474CB"/>
  </w:style>
  <w:style w:type="character" w:customStyle="1" w:styleId="af4">
    <w:name w:val="Основной текст_"/>
    <w:basedOn w:val="a0"/>
    <w:link w:val="4"/>
    <w:rsid w:val="00F62A6F"/>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F62A6F"/>
    <w:rPr>
      <w:rFonts w:ascii="Times New Roman" w:eastAsia="Times New Roman" w:hAnsi="Times New Roman" w:cs="Times New Roman"/>
      <w:sz w:val="23"/>
      <w:szCs w:val="23"/>
      <w:shd w:val="clear" w:color="auto" w:fill="FFFFFF"/>
    </w:rPr>
  </w:style>
  <w:style w:type="character" w:customStyle="1" w:styleId="af5">
    <w:name w:val="Основной текст + Полужирный;Курсив"/>
    <w:basedOn w:val="af4"/>
    <w:rsid w:val="00F62A6F"/>
    <w:rPr>
      <w:rFonts w:ascii="Times New Roman" w:eastAsia="Times New Roman" w:hAnsi="Times New Roman" w:cs="Times New Roman"/>
      <w:b/>
      <w:bCs/>
      <w:i/>
      <w:iCs/>
      <w:sz w:val="23"/>
      <w:szCs w:val="23"/>
      <w:shd w:val="clear" w:color="auto" w:fill="FFFFFF"/>
    </w:rPr>
  </w:style>
  <w:style w:type="character" w:customStyle="1" w:styleId="af6">
    <w:name w:val="Основной текст + Полужирный"/>
    <w:basedOn w:val="af4"/>
    <w:rsid w:val="00F62A6F"/>
    <w:rPr>
      <w:rFonts w:ascii="Times New Roman" w:eastAsia="Times New Roman" w:hAnsi="Times New Roman" w:cs="Times New Roman"/>
      <w:b/>
      <w:bCs/>
      <w:sz w:val="23"/>
      <w:szCs w:val="23"/>
      <w:shd w:val="clear" w:color="auto" w:fill="FFFFFF"/>
    </w:rPr>
  </w:style>
  <w:style w:type="character" w:customStyle="1" w:styleId="6">
    <w:name w:val="Основной текст (6)_"/>
    <w:basedOn w:val="a0"/>
    <w:link w:val="60"/>
    <w:rsid w:val="00F62A6F"/>
    <w:rPr>
      <w:rFonts w:ascii="Times New Roman" w:eastAsia="Times New Roman" w:hAnsi="Times New Roman" w:cs="Times New Roman"/>
      <w:sz w:val="23"/>
      <w:szCs w:val="23"/>
      <w:shd w:val="clear" w:color="auto" w:fill="FFFFFF"/>
    </w:rPr>
  </w:style>
  <w:style w:type="character" w:customStyle="1" w:styleId="61">
    <w:name w:val="Основной текст (6) + Не полужирный;Не курсив"/>
    <w:basedOn w:val="6"/>
    <w:rsid w:val="00F62A6F"/>
    <w:rPr>
      <w:rFonts w:ascii="Times New Roman" w:eastAsia="Times New Roman" w:hAnsi="Times New Roman" w:cs="Times New Roman"/>
      <w:b/>
      <w:bCs/>
      <w:i/>
      <w:iCs/>
      <w:sz w:val="23"/>
      <w:szCs w:val="23"/>
      <w:shd w:val="clear" w:color="auto" w:fill="FFFFFF"/>
    </w:rPr>
  </w:style>
  <w:style w:type="paragraph" w:customStyle="1" w:styleId="4">
    <w:name w:val="Основной текст4"/>
    <w:basedOn w:val="a"/>
    <w:link w:val="af4"/>
    <w:rsid w:val="00F62A6F"/>
    <w:pPr>
      <w:shd w:val="clear" w:color="auto" w:fill="FFFFFF"/>
      <w:suppressAutoHyphens w:val="0"/>
      <w:autoSpaceDE/>
      <w:spacing w:line="0" w:lineRule="atLeast"/>
      <w:ind w:hanging="700"/>
    </w:pPr>
    <w:rPr>
      <w:rFonts w:cs="Times New Roman"/>
      <w:sz w:val="23"/>
      <w:szCs w:val="23"/>
      <w:lang w:eastAsia="en-US"/>
    </w:rPr>
  </w:style>
  <w:style w:type="paragraph" w:customStyle="1" w:styleId="30">
    <w:name w:val="Заголовок №3"/>
    <w:basedOn w:val="a"/>
    <w:link w:val="3"/>
    <w:rsid w:val="00F62A6F"/>
    <w:pPr>
      <w:shd w:val="clear" w:color="auto" w:fill="FFFFFF"/>
      <w:suppressAutoHyphens w:val="0"/>
      <w:autoSpaceDE/>
      <w:spacing w:line="322" w:lineRule="exact"/>
      <w:outlineLvl w:val="2"/>
    </w:pPr>
    <w:rPr>
      <w:rFonts w:cs="Times New Roman"/>
      <w:sz w:val="23"/>
      <w:szCs w:val="23"/>
      <w:lang w:eastAsia="en-US"/>
    </w:rPr>
  </w:style>
  <w:style w:type="paragraph" w:customStyle="1" w:styleId="60">
    <w:name w:val="Основной текст (6)"/>
    <w:basedOn w:val="a"/>
    <w:link w:val="6"/>
    <w:rsid w:val="00F62A6F"/>
    <w:pPr>
      <w:shd w:val="clear" w:color="auto" w:fill="FFFFFF"/>
      <w:suppressAutoHyphens w:val="0"/>
      <w:autoSpaceDE/>
      <w:spacing w:line="312" w:lineRule="exact"/>
      <w:jc w:val="both"/>
    </w:pPr>
    <w:rPr>
      <w:rFonts w:cs="Times New Roman"/>
      <w:sz w:val="23"/>
      <w:szCs w:val="23"/>
      <w:lang w:eastAsia="en-US"/>
    </w:rPr>
  </w:style>
  <w:style w:type="character" w:customStyle="1" w:styleId="31">
    <w:name w:val="Основной текст (3)_"/>
    <w:basedOn w:val="a0"/>
    <w:link w:val="32"/>
    <w:rsid w:val="00F62A6F"/>
    <w:rPr>
      <w:rFonts w:ascii="Times New Roman" w:eastAsia="Times New Roman" w:hAnsi="Times New Roman" w:cs="Times New Roman"/>
      <w:sz w:val="23"/>
      <w:szCs w:val="23"/>
      <w:shd w:val="clear" w:color="auto" w:fill="FFFFFF"/>
    </w:rPr>
  </w:style>
  <w:style w:type="character" w:customStyle="1" w:styleId="af7">
    <w:name w:val="Основной текст + Курсив"/>
    <w:basedOn w:val="af4"/>
    <w:rsid w:val="00F62A6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62">
    <w:name w:val="Основной текст (6) + Не курсив"/>
    <w:basedOn w:val="6"/>
    <w:rsid w:val="00F62A6F"/>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3">
    <w:name w:val="Основной текст (3) + Не полужирный"/>
    <w:basedOn w:val="31"/>
    <w:rsid w:val="00F62A6F"/>
    <w:rPr>
      <w:rFonts w:ascii="Times New Roman" w:eastAsia="Times New Roman" w:hAnsi="Times New Roman" w:cs="Times New Roman"/>
      <w:b/>
      <w:bCs/>
      <w:sz w:val="23"/>
      <w:szCs w:val="23"/>
      <w:shd w:val="clear" w:color="auto" w:fill="FFFFFF"/>
    </w:rPr>
  </w:style>
  <w:style w:type="paragraph" w:customStyle="1" w:styleId="32">
    <w:name w:val="Основной текст (3)"/>
    <w:basedOn w:val="a"/>
    <w:link w:val="31"/>
    <w:rsid w:val="00F62A6F"/>
    <w:pPr>
      <w:shd w:val="clear" w:color="auto" w:fill="FFFFFF"/>
      <w:suppressAutoHyphens w:val="0"/>
      <w:autoSpaceDE/>
      <w:spacing w:line="0" w:lineRule="atLeast"/>
    </w:pPr>
    <w:rPr>
      <w:rFonts w:cs="Times New Roman"/>
      <w:sz w:val="23"/>
      <w:szCs w:val="23"/>
      <w:lang w:eastAsia="en-US"/>
    </w:rPr>
  </w:style>
  <w:style w:type="character" w:customStyle="1" w:styleId="34">
    <w:name w:val="Основной текст (3) + Курсив"/>
    <w:basedOn w:val="31"/>
    <w:rsid w:val="001D0C1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35">
    <w:name w:val="Основной текст (3) + Не полужирный;Курсив"/>
    <w:basedOn w:val="31"/>
    <w:rsid w:val="001D0C1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7">
    <w:name w:val="Основной текст (7)_"/>
    <w:basedOn w:val="a0"/>
    <w:link w:val="70"/>
    <w:rsid w:val="001D0C10"/>
    <w:rPr>
      <w:rFonts w:ascii="Times New Roman" w:eastAsia="Times New Roman" w:hAnsi="Times New Roman" w:cs="Times New Roman"/>
      <w:sz w:val="23"/>
      <w:szCs w:val="23"/>
      <w:shd w:val="clear" w:color="auto" w:fill="FFFFFF"/>
    </w:rPr>
  </w:style>
  <w:style w:type="character" w:customStyle="1" w:styleId="71">
    <w:name w:val="Основной текст (7) + Не курсив"/>
    <w:basedOn w:val="7"/>
    <w:rsid w:val="001D0C10"/>
    <w:rPr>
      <w:rFonts w:ascii="Times New Roman" w:eastAsia="Times New Roman" w:hAnsi="Times New Roman" w:cs="Times New Roman"/>
      <w:i/>
      <w:iCs/>
      <w:sz w:val="23"/>
      <w:szCs w:val="23"/>
      <w:shd w:val="clear" w:color="auto" w:fill="FFFFFF"/>
    </w:rPr>
  </w:style>
  <w:style w:type="paragraph" w:customStyle="1" w:styleId="70">
    <w:name w:val="Основной текст (7)"/>
    <w:basedOn w:val="a"/>
    <w:link w:val="7"/>
    <w:rsid w:val="001D0C10"/>
    <w:pPr>
      <w:shd w:val="clear" w:color="auto" w:fill="FFFFFF"/>
      <w:suppressAutoHyphens w:val="0"/>
      <w:autoSpaceDE/>
      <w:spacing w:after="240" w:line="274" w:lineRule="exact"/>
    </w:pPr>
    <w:rPr>
      <w:rFonts w:cs="Times New Roman"/>
      <w:sz w:val="23"/>
      <w:szCs w:val="23"/>
      <w:lang w:eastAsia="en-US"/>
    </w:rPr>
  </w:style>
  <w:style w:type="character" w:customStyle="1" w:styleId="320">
    <w:name w:val="Заголовок №3 (2)_"/>
    <w:basedOn w:val="a0"/>
    <w:link w:val="321"/>
    <w:rsid w:val="00F467B6"/>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F467B6"/>
    <w:pPr>
      <w:shd w:val="clear" w:color="auto" w:fill="FFFFFF"/>
      <w:suppressAutoHyphens w:val="0"/>
      <w:autoSpaceDE/>
      <w:spacing w:line="312" w:lineRule="exact"/>
      <w:outlineLvl w:val="2"/>
    </w:pPr>
    <w:rPr>
      <w:rFonts w:cs="Times New Roman"/>
      <w:sz w:val="23"/>
      <w:szCs w:val="23"/>
      <w:lang w:eastAsia="en-US"/>
    </w:rPr>
  </w:style>
  <w:style w:type="numbering" w:customStyle="1" w:styleId="1">
    <w:name w:val="Нет списка1"/>
    <w:next w:val="a2"/>
    <w:uiPriority w:val="99"/>
    <w:semiHidden/>
    <w:unhideWhenUsed/>
    <w:rsid w:val="00C10D1C"/>
  </w:style>
  <w:style w:type="table" w:customStyle="1" w:styleId="10">
    <w:name w:val="Сетка таблицы1"/>
    <w:basedOn w:val="a1"/>
    <w:next w:val="af1"/>
    <w:uiPriority w:val="59"/>
    <w:rsid w:val="00C1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C10D1C"/>
  </w:style>
  <w:style w:type="table" w:customStyle="1" w:styleId="24">
    <w:name w:val="Сетка таблицы2"/>
    <w:basedOn w:val="a1"/>
    <w:next w:val="af1"/>
    <w:uiPriority w:val="59"/>
    <w:rsid w:val="00C10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
    <w:uiPriority w:val="99"/>
    <w:rsid w:val="00D458B3"/>
    <w:pPr>
      <w:suppressAutoHyphens w:val="0"/>
      <w:autoSpaceDN w:val="0"/>
      <w:adjustRightInd w:val="0"/>
      <w:spacing w:before="100" w:after="100"/>
    </w:pPr>
    <w:rPr>
      <w:rFonts w:ascii="Tahoma" w:hAnsi="Tahoma" w:cs="Tahoma"/>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D458B3"/>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99"/>
    <w:locked/>
    <w:rsid w:val="00D458B3"/>
    <w:rPr>
      <w:rFonts w:ascii="Arial" w:eastAsia="Times New Roman" w:hAnsi="Arial" w:cs="Arial"/>
      <w:b/>
      <w:color w:val="000000"/>
      <w:sz w:val="20"/>
      <w:szCs w:val="20"/>
      <w:lang w:eastAsia="ar-SA"/>
    </w:rPr>
  </w:style>
  <w:style w:type="paragraph" w:customStyle="1" w:styleId="Style2">
    <w:name w:val="Style2"/>
    <w:basedOn w:val="a"/>
    <w:rsid w:val="00B70D7E"/>
    <w:pPr>
      <w:widowControl w:val="0"/>
      <w:suppressAutoHyphens w:val="0"/>
      <w:autoSpaceDN w:val="0"/>
      <w:adjustRightInd w:val="0"/>
      <w:spacing w:line="206" w:lineRule="exact"/>
      <w:ind w:firstLine="278"/>
      <w:jc w:val="both"/>
    </w:pPr>
    <w:rPr>
      <w:rFonts w:ascii="Bookman Old Style" w:hAnsi="Bookman Old Style" w:cs="Times New Roman"/>
      <w:lang w:eastAsia="ru-RU"/>
    </w:rPr>
  </w:style>
  <w:style w:type="paragraph" w:customStyle="1" w:styleId="Style8">
    <w:name w:val="Style8"/>
    <w:basedOn w:val="a"/>
    <w:rsid w:val="00B70D7E"/>
    <w:pPr>
      <w:widowControl w:val="0"/>
      <w:suppressAutoHyphens w:val="0"/>
      <w:autoSpaceDN w:val="0"/>
      <w:adjustRightInd w:val="0"/>
    </w:pPr>
    <w:rPr>
      <w:rFonts w:ascii="Bookman Old Style" w:eastAsia="Calibri" w:hAnsi="Bookman Old Style" w:cs="Times New Roman"/>
      <w:lang w:eastAsia="ru-RU"/>
    </w:rPr>
  </w:style>
  <w:style w:type="character" w:customStyle="1" w:styleId="FontStyle12">
    <w:name w:val="Font Style12"/>
    <w:rsid w:val="00B70D7E"/>
    <w:rPr>
      <w:rFonts w:ascii="Bookman Old Style" w:hAnsi="Bookman Old Style" w:cs="Bookman Old Style" w:hint="default"/>
      <w:b/>
      <w:bCs/>
      <w:spacing w:val="10"/>
      <w:sz w:val="16"/>
      <w:szCs w:val="16"/>
    </w:rPr>
  </w:style>
  <w:style w:type="character" w:customStyle="1" w:styleId="FontStyle13">
    <w:name w:val="Font Style13"/>
    <w:rsid w:val="00B70D7E"/>
    <w:rPr>
      <w:rFonts w:ascii="Bookman Old Style" w:hAnsi="Bookman Old Style" w:cs="Bookman Old Style" w:hint="default"/>
      <w:sz w:val="16"/>
      <w:szCs w:val="16"/>
    </w:rPr>
  </w:style>
  <w:style w:type="character" w:customStyle="1" w:styleId="FontStyle15">
    <w:name w:val="Font Style15"/>
    <w:rsid w:val="00B70D7E"/>
    <w:rPr>
      <w:rFonts w:ascii="Bookman Old Style" w:hAnsi="Bookman Old Style" w:cs="Bookman Old Style" w:hint="default"/>
      <w:b/>
      <w:bCs/>
      <w:i/>
      <w:iCs/>
      <w:spacing w:val="10"/>
      <w:sz w:val="16"/>
      <w:szCs w:val="16"/>
    </w:rPr>
  </w:style>
  <w:style w:type="paragraph" w:customStyle="1" w:styleId="Default">
    <w:name w:val="Default"/>
    <w:rsid w:val="00B70D7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086995">
      <w:bodyDiv w:val="1"/>
      <w:marLeft w:val="0"/>
      <w:marRight w:val="0"/>
      <w:marTop w:val="0"/>
      <w:marBottom w:val="0"/>
      <w:divBdr>
        <w:top w:val="none" w:sz="0" w:space="0" w:color="auto"/>
        <w:left w:val="none" w:sz="0" w:space="0" w:color="auto"/>
        <w:bottom w:val="none" w:sz="0" w:space="0" w:color="auto"/>
        <w:right w:val="none" w:sz="0" w:space="0" w:color="auto"/>
      </w:divBdr>
    </w:div>
    <w:div w:id="230166389">
      <w:bodyDiv w:val="1"/>
      <w:marLeft w:val="0"/>
      <w:marRight w:val="0"/>
      <w:marTop w:val="0"/>
      <w:marBottom w:val="0"/>
      <w:divBdr>
        <w:top w:val="none" w:sz="0" w:space="0" w:color="auto"/>
        <w:left w:val="none" w:sz="0" w:space="0" w:color="auto"/>
        <w:bottom w:val="none" w:sz="0" w:space="0" w:color="auto"/>
        <w:right w:val="none" w:sz="0" w:space="0" w:color="auto"/>
      </w:divBdr>
    </w:div>
    <w:div w:id="270018569">
      <w:bodyDiv w:val="1"/>
      <w:marLeft w:val="0"/>
      <w:marRight w:val="0"/>
      <w:marTop w:val="0"/>
      <w:marBottom w:val="0"/>
      <w:divBdr>
        <w:top w:val="none" w:sz="0" w:space="0" w:color="auto"/>
        <w:left w:val="none" w:sz="0" w:space="0" w:color="auto"/>
        <w:bottom w:val="none" w:sz="0" w:space="0" w:color="auto"/>
        <w:right w:val="none" w:sz="0" w:space="0" w:color="auto"/>
      </w:divBdr>
    </w:div>
    <w:div w:id="460415498">
      <w:bodyDiv w:val="1"/>
      <w:marLeft w:val="0"/>
      <w:marRight w:val="0"/>
      <w:marTop w:val="0"/>
      <w:marBottom w:val="0"/>
      <w:divBdr>
        <w:top w:val="none" w:sz="0" w:space="0" w:color="auto"/>
        <w:left w:val="none" w:sz="0" w:space="0" w:color="auto"/>
        <w:bottom w:val="none" w:sz="0" w:space="0" w:color="auto"/>
        <w:right w:val="none" w:sz="0" w:space="0" w:color="auto"/>
      </w:divBdr>
    </w:div>
    <w:div w:id="473374859">
      <w:bodyDiv w:val="1"/>
      <w:marLeft w:val="0"/>
      <w:marRight w:val="0"/>
      <w:marTop w:val="0"/>
      <w:marBottom w:val="0"/>
      <w:divBdr>
        <w:top w:val="none" w:sz="0" w:space="0" w:color="auto"/>
        <w:left w:val="none" w:sz="0" w:space="0" w:color="auto"/>
        <w:bottom w:val="none" w:sz="0" w:space="0" w:color="auto"/>
        <w:right w:val="none" w:sz="0" w:space="0" w:color="auto"/>
      </w:divBdr>
    </w:div>
    <w:div w:id="691763831">
      <w:bodyDiv w:val="1"/>
      <w:marLeft w:val="0"/>
      <w:marRight w:val="0"/>
      <w:marTop w:val="0"/>
      <w:marBottom w:val="0"/>
      <w:divBdr>
        <w:top w:val="none" w:sz="0" w:space="0" w:color="auto"/>
        <w:left w:val="none" w:sz="0" w:space="0" w:color="auto"/>
        <w:bottom w:val="none" w:sz="0" w:space="0" w:color="auto"/>
        <w:right w:val="none" w:sz="0" w:space="0" w:color="auto"/>
      </w:divBdr>
    </w:div>
    <w:div w:id="756555117">
      <w:bodyDiv w:val="1"/>
      <w:marLeft w:val="0"/>
      <w:marRight w:val="0"/>
      <w:marTop w:val="0"/>
      <w:marBottom w:val="0"/>
      <w:divBdr>
        <w:top w:val="none" w:sz="0" w:space="0" w:color="auto"/>
        <w:left w:val="none" w:sz="0" w:space="0" w:color="auto"/>
        <w:bottom w:val="none" w:sz="0" w:space="0" w:color="auto"/>
        <w:right w:val="none" w:sz="0" w:space="0" w:color="auto"/>
      </w:divBdr>
    </w:div>
    <w:div w:id="782380800">
      <w:bodyDiv w:val="1"/>
      <w:marLeft w:val="0"/>
      <w:marRight w:val="0"/>
      <w:marTop w:val="0"/>
      <w:marBottom w:val="0"/>
      <w:divBdr>
        <w:top w:val="none" w:sz="0" w:space="0" w:color="auto"/>
        <w:left w:val="none" w:sz="0" w:space="0" w:color="auto"/>
        <w:bottom w:val="none" w:sz="0" w:space="0" w:color="auto"/>
        <w:right w:val="none" w:sz="0" w:space="0" w:color="auto"/>
      </w:divBdr>
    </w:div>
    <w:div w:id="880366878">
      <w:bodyDiv w:val="1"/>
      <w:marLeft w:val="0"/>
      <w:marRight w:val="0"/>
      <w:marTop w:val="0"/>
      <w:marBottom w:val="0"/>
      <w:divBdr>
        <w:top w:val="none" w:sz="0" w:space="0" w:color="auto"/>
        <w:left w:val="none" w:sz="0" w:space="0" w:color="auto"/>
        <w:bottom w:val="none" w:sz="0" w:space="0" w:color="auto"/>
        <w:right w:val="none" w:sz="0" w:space="0" w:color="auto"/>
      </w:divBdr>
    </w:div>
    <w:div w:id="944533144">
      <w:bodyDiv w:val="1"/>
      <w:marLeft w:val="0"/>
      <w:marRight w:val="0"/>
      <w:marTop w:val="0"/>
      <w:marBottom w:val="0"/>
      <w:divBdr>
        <w:top w:val="none" w:sz="0" w:space="0" w:color="auto"/>
        <w:left w:val="none" w:sz="0" w:space="0" w:color="auto"/>
        <w:bottom w:val="none" w:sz="0" w:space="0" w:color="auto"/>
        <w:right w:val="none" w:sz="0" w:space="0" w:color="auto"/>
      </w:divBdr>
    </w:div>
    <w:div w:id="997264527">
      <w:bodyDiv w:val="1"/>
      <w:marLeft w:val="0"/>
      <w:marRight w:val="0"/>
      <w:marTop w:val="0"/>
      <w:marBottom w:val="0"/>
      <w:divBdr>
        <w:top w:val="none" w:sz="0" w:space="0" w:color="auto"/>
        <w:left w:val="none" w:sz="0" w:space="0" w:color="auto"/>
        <w:bottom w:val="none" w:sz="0" w:space="0" w:color="auto"/>
        <w:right w:val="none" w:sz="0" w:space="0" w:color="auto"/>
      </w:divBdr>
    </w:div>
    <w:div w:id="1271544132">
      <w:bodyDiv w:val="1"/>
      <w:marLeft w:val="0"/>
      <w:marRight w:val="0"/>
      <w:marTop w:val="0"/>
      <w:marBottom w:val="0"/>
      <w:divBdr>
        <w:top w:val="none" w:sz="0" w:space="0" w:color="auto"/>
        <w:left w:val="none" w:sz="0" w:space="0" w:color="auto"/>
        <w:bottom w:val="none" w:sz="0" w:space="0" w:color="auto"/>
        <w:right w:val="none" w:sz="0" w:space="0" w:color="auto"/>
      </w:divBdr>
    </w:div>
    <w:div w:id="1320189373">
      <w:bodyDiv w:val="1"/>
      <w:marLeft w:val="0"/>
      <w:marRight w:val="0"/>
      <w:marTop w:val="0"/>
      <w:marBottom w:val="0"/>
      <w:divBdr>
        <w:top w:val="none" w:sz="0" w:space="0" w:color="auto"/>
        <w:left w:val="none" w:sz="0" w:space="0" w:color="auto"/>
        <w:bottom w:val="none" w:sz="0" w:space="0" w:color="auto"/>
        <w:right w:val="none" w:sz="0" w:space="0" w:color="auto"/>
      </w:divBdr>
    </w:div>
    <w:div w:id="1364670305">
      <w:bodyDiv w:val="1"/>
      <w:marLeft w:val="0"/>
      <w:marRight w:val="0"/>
      <w:marTop w:val="0"/>
      <w:marBottom w:val="0"/>
      <w:divBdr>
        <w:top w:val="none" w:sz="0" w:space="0" w:color="auto"/>
        <w:left w:val="none" w:sz="0" w:space="0" w:color="auto"/>
        <w:bottom w:val="none" w:sz="0" w:space="0" w:color="auto"/>
        <w:right w:val="none" w:sz="0" w:space="0" w:color="auto"/>
      </w:divBdr>
    </w:div>
    <w:div w:id="1390152679">
      <w:bodyDiv w:val="1"/>
      <w:marLeft w:val="0"/>
      <w:marRight w:val="0"/>
      <w:marTop w:val="0"/>
      <w:marBottom w:val="0"/>
      <w:divBdr>
        <w:top w:val="none" w:sz="0" w:space="0" w:color="auto"/>
        <w:left w:val="none" w:sz="0" w:space="0" w:color="auto"/>
        <w:bottom w:val="none" w:sz="0" w:space="0" w:color="auto"/>
        <w:right w:val="none" w:sz="0" w:space="0" w:color="auto"/>
      </w:divBdr>
    </w:div>
    <w:div w:id="1431119151">
      <w:bodyDiv w:val="1"/>
      <w:marLeft w:val="0"/>
      <w:marRight w:val="0"/>
      <w:marTop w:val="0"/>
      <w:marBottom w:val="0"/>
      <w:divBdr>
        <w:top w:val="none" w:sz="0" w:space="0" w:color="auto"/>
        <w:left w:val="none" w:sz="0" w:space="0" w:color="auto"/>
        <w:bottom w:val="none" w:sz="0" w:space="0" w:color="auto"/>
        <w:right w:val="none" w:sz="0" w:space="0" w:color="auto"/>
      </w:divBdr>
    </w:div>
    <w:div w:id="1481581263">
      <w:bodyDiv w:val="1"/>
      <w:marLeft w:val="0"/>
      <w:marRight w:val="0"/>
      <w:marTop w:val="0"/>
      <w:marBottom w:val="0"/>
      <w:divBdr>
        <w:top w:val="none" w:sz="0" w:space="0" w:color="auto"/>
        <w:left w:val="none" w:sz="0" w:space="0" w:color="auto"/>
        <w:bottom w:val="none" w:sz="0" w:space="0" w:color="auto"/>
        <w:right w:val="none" w:sz="0" w:space="0" w:color="auto"/>
      </w:divBdr>
    </w:div>
    <w:div w:id="1509755585">
      <w:bodyDiv w:val="1"/>
      <w:marLeft w:val="0"/>
      <w:marRight w:val="0"/>
      <w:marTop w:val="0"/>
      <w:marBottom w:val="0"/>
      <w:divBdr>
        <w:top w:val="none" w:sz="0" w:space="0" w:color="auto"/>
        <w:left w:val="none" w:sz="0" w:space="0" w:color="auto"/>
        <w:bottom w:val="none" w:sz="0" w:space="0" w:color="auto"/>
        <w:right w:val="none" w:sz="0" w:space="0" w:color="auto"/>
      </w:divBdr>
    </w:div>
    <w:div w:id="21265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4E752-91BB-4C8E-8B4D-D4EE37C7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41</Pages>
  <Words>17334</Words>
  <Characters>98810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81</cp:revision>
  <cp:lastPrinted>2020-01-09T05:10:00Z</cp:lastPrinted>
  <dcterms:created xsi:type="dcterms:W3CDTF">2016-09-03T08:59:00Z</dcterms:created>
  <dcterms:modified xsi:type="dcterms:W3CDTF">2020-01-09T05:11:00Z</dcterms:modified>
</cp:coreProperties>
</file>